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E16" w:rsidRPr="00091F90" w:rsidRDefault="002C0E16" w:rsidP="002C0E16">
      <w:pPr>
        <w:spacing w:line="271" w:lineRule="auto"/>
        <w:jc w:val="righ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Załącznik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nr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5 </w:t>
      </w:r>
      <w:r>
        <w:rPr>
          <w:rFonts w:ascii="Arial" w:eastAsia="Verdana,Bold" w:hAnsi="Arial" w:cs="Arial"/>
          <w:b/>
          <w:bCs/>
          <w:sz w:val="22"/>
          <w:szCs w:val="22"/>
        </w:rPr>
        <w:t>do SWZ</w:t>
      </w:r>
      <w:r w:rsidRPr="00091F90">
        <w:rPr>
          <w:rFonts w:ascii="Arial" w:hAnsi="Arial" w:cs="Arial"/>
          <w:b/>
          <w:sz w:val="22"/>
          <w:szCs w:val="22"/>
        </w:rPr>
        <w:t xml:space="preserve"> </w:t>
      </w:r>
    </w:p>
    <w:p w:rsidR="002C0E16" w:rsidRPr="00091F90" w:rsidRDefault="002C0E16" w:rsidP="002C0E16">
      <w:pPr>
        <w:spacing w:line="271" w:lineRule="auto"/>
        <w:rPr>
          <w:rFonts w:ascii="Arial" w:hAnsi="Arial" w:cs="Arial"/>
          <w:i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5429"/>
      </w:tblGrid>
      <w:tr w:rsidR="002C0E16" w:rsidRPr="00091F90" w:rsidTr="002D5AD0">
        <w:trPr>
          <w:trHeight w:val="567"/>
        </w:trPr>
        <w:tc>
          <w:tcPr>
            <w:tcW w:w="3643" w:type="dxa"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91F90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091F90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091F9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091F90">
              <w:rPr>
                <w:rFonts w:ascii="Arial" w:hAnsi="Arial" w:cs="Arial"/>
                <w:i/>
                <w:sz w:val="22"/>
                <w:szCs w:val="22"/>
              </w:rPr>
              <w:t>Wykonawcy</w:t>
            </w:r>
            <w:proofErr w:type="spellEnd"/>
            <w:r w:rsidRPr="00091F90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091F90">
              <w:rPr>
                <w:rFonts w:ascii="Arial" w:hAnsi="Arial" w:cs="Arial"/>
                <w:i/>
                <w:sz w:val="22"/>
                <w:szCs w:val="22"/>
              </w:rPr>
              <w:t>Wykonawców</w:t>
            </w:r>
            <w:proofErr w:type="spellEnd"/>
            <w:r w:rsidRPr="00091F90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429" w:type="dxa"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1F90">
              <w:rPr>
                <w:rFonts w:ascii="Arial" w:hAnsi="Arial" w:cs="Arial"/>
                <w:b/>
                <w:sz w:val="22"/>
                <w:szCs w:val="22"/>
              </w:rPr>
              <w:t>WYKAZ ROBÓT BUDOWLANYCH</w:t>
            </w:r>
          </w:p>
        </w:tc>
      </w:tr>
    </w:tbl>
    <w:p w:rsidR="002C0E16" w:rsidRPr="00133F3B" w:rsidRDefault="00452495" w:rsidP="002C0E16">
      <w:pPr>
        <w:spacing w:line="271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Znak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sprawy</w:t>
      </w:r>
      <w:proofErr w:type="spellEnd"/>
      <w:r>
        <w:rPr>
          <w:rFonts w:ascii="Arial" w:hAnsi="Arial" w:cs="Arial"/>
          <w:sz w:val="22"/>
          <w:szCs w:val="22"/>
        </w:rPr>
        <w:t>: WOA.271.10</w:t>
      </w:r>
      <w:r w:rsidR="00D96150">
        <w:rPr>
          <w:rFonts w:ascii="Arial" w:hAnsi="Arial" w:cs="Arial"/>
          <w:sz w:val="22"/>
          <w:szCs w:val="22"/>
        </w:rPr>
        <w:t>.2023</w:t>
      </w:r>
      <w:r w:rsidR="002C0E16" w:rsidRPr="00133F3B">
        <w:rPr>
          <w:rFonts w:ascii="Arial" w:hAnsi="Arial" w:cs="Arial"/>
          <w:sz w:val="22"/>
          <w:szCs w:val="22"/>
        </w:rPr>
        <w:t>.Zp</w:t>
      </w:r>
    </w:p>
    <w:p w:rsidR="002C0E16" w:rsidRPr="001B2E84" w:rsidRDefault="002C0E16" w:rsidP="002C0E16">
      <w:pPr>
        <w:spacing w:line="271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proofErr w:type="spellStart"/>
      <w:r w:rsidRPr="00091F90">
        <w:rPr>
          <w:rFonts w:ascii="Arial" w:hAnsi="Arial" w:cs="Arial"/>
          <w:sz w:val="22"/>
          <w:szCs w:val="22"/>
        </w:rPr>
        <w:t>Składając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ofertę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postępowaniu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091F90">
        <w:rPr>
          <w:rFonts w:ascii="Arial" w:hAnsi="Arial" w:cs="Arial"/>
          <w:sz w:val="22"/>
          <w:szCs w:val="22"/>
        </w:rPr>
        <w:t>udzielenie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zamówienia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publicznego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prowadzonym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trybie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podstawowym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podstawie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art. 275 </w:t>
      </w:r>
      <w:proofErr w:type="spellStart"/>
      <w:r w:rsidRPr="00091F90">
        <w:rPr>
          <w:rFonts w:ascii="Arial" w:hAnsi="Arial" w:cs="Arial"/>
          <w:sz w:val="22"/>
          <w:szCs w:val="22"/>
        </w:rPr>
        <w:t>pkt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</w:t>
      </w:r>
      <w:r w:rsidRPr="00091F90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091F90">
        <w:rPr>
          <w:rFonts w:ascii="Arial" w:hAnsi="Arial" w:cs="Arial"/>
          <w:sz w:val="22"/>
          <w:szCs w:val="22"/>
        </w:rPr>
        <w:t>ustawy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Pzp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eastAsia="Verdana,Bold" w:hAnsi="Arial" w:cs="Arial"/>
          <w:sz w:val="22"/>
          <w:szCs w:val="22"/>
        </w:rPr>
        <w:t>pn</w:t>
      </w:r>
      <w:proofErr w:type="spellEnd"/>
      <w:r w:rsidRPr="00091F90">
        <w:rPr>
          <w:rFonts w:ascii="Arial" w:eastAsia="Verdana,Bold" w:hAnsi="Arial" w:cs="Arial"/>
          <w:sz w:val="22"/>
          <w:szCs w:val="22"/>
        </w:rPr>
        <w:t xml:space="preserve">. </w:t>
      </w:r>
      <w:r w:rsidRPr="00B0117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„</w:t>
      </w:r>
      <w:proofErr w:type="spellStart"/>
      <w:r w:rsidR="00452495" w:rsidRPr="00452495">
        <w:rPr>
          <w:rFonts w:ascii="Arial" w:hAnsi="Arial" w:cs="Arial"/>
          <w:b/>
          <w:color w:val="000000"/>
          <w:sz w:val="22"/>
          <w:szCs w:val="22"/>
        </w:rPr>
        <w:t>Remont</w:t>
      </w:r>
      <w:proofErr w:type="spellEnd"/>
      <w:r w:rsidR="00452495" w:rsidRPr="0045249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452495" w:rsidRPr="00452495">
        <w:rPr>
          <w:rFonts w:ascii="Arial" w:hAnsi="Arial" w:cs="Arial"/>
          <w:b/>
          <w:color w:val="000000"/>
          <w:sz w:val="22"/>
          <w:szCs w:val="22"/>
        </w:rPr>
        <w:t>drogi</w:t>
      </w:r>
      <w:proofErr w:type="spellEnd"/>
      <w:r w:rsidR="00452495" w:rsidRPr="00452495">
        <w:rPr>
          <w:rFonts w:ascii="Arial" w:hAnsi="Arial" w:cs="Arial"/>
          <w:b/>
          <w:color w:val="000000"/>
          <w:sz w:val="22"/>
          <w:szCs w:val="22"/>
        </w:rPr>
        <w:t xml:space="preserve"> w </w:t>
      </w:r>
      <w:proofErr w:type="spellStart"/>
      <w:r w:rsidR="00452495" w:rsidRPr="00452495">
        <w:rPr>
          <w:rFonts w:ascii="Arial" w:hAnsi="Arial" w:cs="Arial"/>
          <w:b/>
          <w:color w:val="000000"/>
          <w:sz w:val="22"/>
          <w:szCs w:val="22"/>
        </w:rPr>
        <w:t>miejscowości</w:t>
      </w:r>
      <w:proofErr w:type="spellEnd"/>
      <w:r w:rsidR="00452495" w:rsidRPr="0045249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452495" w:rsidRPr="00452495">
        <w:rPr>
          <w:rFonts w:ascii="Arial" w:hAnsi="Arial" w:cs="Arial"/>
          <w:b/>
          <w:color w:val="000000"/>
          <w:sz w:val="22"/>
          <w:szCs w:val="22"/>
        </w:rPr>
        <w:t>Mogilno</w:t>
      </w:r>
      <w:proofErr w:type="spellEnd"/>
      <w:r w:rsidRPr="00B0117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”</w:t>
      </w:r>
      <w:r w:rsidRPr="00091F90">
        <w:rPr>
          <w:rFonts w:ascii="Arial" w:hAnsi="Arial" w:cs="Arial"/>
          <w:b/>
          <w:bCs/>
          <w:iCs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sz w:val="22"/>
          <w:szCs w:val="22"/>
        </w:rPr>
        <w:t>przedkładamy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wykaz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robót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budowlanych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wykonanych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okresie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ostatnich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5 </w:t>
      </w:r>
      <w:proofErr w:type="spellStart"/>
      <w:r w:rsidRPr="00091F90">
        <w:rPr>
          <w:rFonts w:ascii="Arial" w:hAnsi="Arial" w:cs="Arial"/>
          <w:sz w:val="22"/>
          <w:szCs w:val="22"/>
        </w:rPr>
        <w:t>lat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przed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upływem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terminu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składania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ofert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091F90">
        <w:rPr>
          <w:rFonts w:ascii="Arial" w:hAnsi="Arial" w:cs="Arial"/>
          <w:sz w:val="22"/>
          <w:szCs w:val="22"/>
        </w:rPr>
        <w:t>jeżeli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okres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działalności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jest </w:t>
      </w:r>
      <w:proofErr w:type="spellStart"/>
      <w:r w:rsidRPr="00091F90">
        <w:rPr>
          <w:rFonts w:ascii="Arial" w:hAnsi="Arial" w:cs="Arial"/>
          <w:sz w:val="22"/>
          <w:szCs w:val="22"/>
        </w:rPr>
        <w:t>krótszy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– w </w:t>
      </w:r>
      <w:proofErr w:type="spellStart"/>
      <w:r w:rsidRPr="00091F90">
        <w:rPr>
          <w:rFonts w:ascii="Arial" w:hAnsi="Arial" w:cs="Arial"/>
          <w:sz w:val="22"/>
          <w:szCs w:val="22"/>
        </w:rPr>
        <w:t>tym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okresie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zakresie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niezbędnym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091F90">
        <w:rPr>
          <w:rFonts w:ascii="Arial" w:hAnsi="Arial" w:cs="Arial"/>
          <w:sz w:val="22"/>
          <w:szCs w:val="22"/>
        </w:rPr>
        <w:t>oceny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spełniania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opisanego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przez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Zamawiającego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warunku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dotyczącego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zdolności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technicznej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lub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zawodowej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r w:rsidR="00897ED7" w:rsidRPr="00133F3B">
        <w:rPr>
          <w:rFonts w:ascii="Arial" w:hAnsi="Arial" w:cs="Arial"/>
          <w:b/>
          <w:sz w:val="22"/>
          <w:szCs w:val="22"/>
        </w:rPr>
        <w:t>(</w:t>
      </w:r>
      <w:proofErr w:type="spellStart"/>
      <w:r w:rsidR="00897ED7" w:rsidRPr="00133F3B">
        <w:rPr>
          <w:rFonts w:ascii="Arial" w:hAnsi="Arial" w:cs="Arial"/>
          <w:b/>
          <w:sz w:val="22"/>
          <w:szCs w:val="22"/>
        </w:rPr>
        <w:t>tj</w:t>
      </w:r>
      <w:proofErr w:type="spellEnd"/>
      <w:r w:rsidR="00897ED7" w:rsidRPr="00133F3B">
        <w:rPr>
          <w:rFonts w:ascii="Arial" w:hAnsi="Arial" w:cs="Arial"/>
          <w:b/>
          <w:sz w:val="22"/>
          <w:szCs w:val="22"/>
        </w:rPr>
        <w:t>.:</w:t>
      </w:r>
      <w:r w:rsidR="00897ED7">
        <w:rPr>
          <w:rFonts w:ascii="Arial" w:hAnsi="Arial" w:cs="Arial"/>
          <w:sz w:val="22"/>
          <w:szCs w:val="22"/>
        </w:rPr>
        <w:t xml:space="preserve"> </w:t>
      </w:r>
      <w:r w:rsidR="004001C3" w:rsidRPr="004001C3">
        <w:rPr>
          <w:rFonts w:ascii="Arial" w:hAnsi="Arial" w:cs="Arial"/>
          <w:b/>
          <w:sz w:val="22"/>
          <w:szCs w:val="22"/>
          <w:lang w:val="pl-PL"/>
        </w:rPr>
        <w:t>co najmniej</w:t>
      </w:r>
      <w:r w:rsidR="004001C3" w:rsidRPr="004001C3">
        <w:rPr>
          <w:rFonts w:ascii="Arial" w:hAnsi="Arial" w:cs="Arial"/>
          <w:sz w:val="22"/>
          <w:szCs w:val="22"/>
          <w:lang w:val="pl-PL"/>
        </w:rPr>
        <w:t xml:space="preserve"> </w:t>
      </w:r>
      <w:r w:rsidR="004001C3" w:rsidRPr="004001C3">
        <w:rPr>
          <w:rFonts w:ascii="Arial" w:hAnsi="Arial" w:cs="Arial"/>
          <w:b/>
          <w:sz w:val="22"/>
          <w:szCs w:val="22"/>
          <w:lang w:val="pl-PL"/>
        </w:rPr>
        <w:t xml:space="preserve">1 robotę budowlaną polegające na budowie lub rozbudowie lub przebudowie lub modernizacji </w:t>
      </w:r>
      <w:r w:rsidR="003D41F6">
        <w:rPr>
          <w:rFonts w:ascii="Arial" w:hAnsi="Arial" w:cs="Arial"/>
          <w:b/>
          <w:sz w:val="22"/>
          <w:szCs w:val="22"/>
          <w:lang w:val="pl-PL"/>
        </w:rPr>
        <w:t xml:space="preserve">lub remoncie </w:t>
      </w:r>
      <w:r w:rsidR="00452495">
        <w:rPr>
          <w:rFonts w:ascii="Arial" w:hAnsi="Arial" w:cs="Arial"/>
          <w:b/>
          <w:sz w:val="22"/>
          <w:szCs w:val="22"/>
          <w:lang w:val="pl-PL"/>
        </w:rPr>
        <w:t>o wartości minimum 75</w:t>
      </w:r>
      <w:bookmarkStart w:id="0" w:name="_GoBack"/>
      <w:bookmarkEnd w:id="0"/>
      <w:r w:rsidR="004001C3" w:rsidRPr="004001C3">
        <w:rPr>
          <w:rFonts w:ascii="Arial" w:hAnsi="Arial" w:cs="Arial"/>
          <w:b/>
          <w:sz w:val="22"/>
          <w:szCs w:val="22"/>
          <w:lang w:val="pl-PL"/>
        </w:rPr>
        <w:t>0.000,00 zł brutto</w:t>
      </w:r>
      <w:r w:rsidR="00897ED7" w:rsidRPr="00133F3B">
        <w:rPr>
          <w:rFonts w:ascii="Arial" w:eastAsia="Verdana,Bold" w:hAnsi="Arial" w:cs="Arial"/>
          <w:b/>
          <w:bCs/>
          <w:color w:val="000000"/>
          <w:sz w:val="22"/>
          <w:szCs w:val="22"/>
        </w:rPr>
        <w:t>)</w:t>
      </w:r>
      <w:r w:rsidRPr="00133F3B">
        <w:rPr>
          <w:rFonts w:ascii="Arial" w:eastAsia="Verdana,Bold" w:hAnsi="Arial" w:cs="Arial"/>
          <w:bCs/>
          <w:color w:val="000000"/>
          <w:sz w:val="22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1620"/>
        <w:gridCol w:w="1768"/>
        <w:gridCol w:w="1429"/>
        <w:gridCol w:w="1680"/>
        <w:gridCol w:w="1017"/>
        <w:gridCol w:w="950"/>
      </w:tblGrid>
      <w:tr w:rsidR="002C0E16" w:rsidRPr="00091F90" w:rsidTr="002D5AD0">
        <w:trPr>
          <w:trHeight w:val="828"/>
          <w:jc w:val="center"/>
        </w:trPr>
        <w:tc>
          <w:tcPr>
            <w:tcW w:w="615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Poz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20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Nazwa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Wykonawcy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podmiotu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wykazującego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spełnianie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warunku</w:t>
            </w:r>
            <w:proofErr w:type="spellEnd"/>
          </w:p>
        </w:tc>
        <w:tc>
          <w:tcPr>
            <w:tcW w:w="1768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Nazwa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adres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Zamawiającego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Zlecającego</w:t>
            </w:r>
            <w:proofErr w:type="spellEnd"/>
          </w:p>
        </w:tc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Wartość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robót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wykonanych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przez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Wykonawcę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podmiot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3F3B">
              <w:rPr>
                <w:rFonts w:ascii="Arial" w:hAnsi="Arial" w:cs="Arial"/>
                <w:sz w:val="20"/>
                <w:szCs w:val="20"/>
              </w:rPr>
              <w:t xml:space="preserve">[PLN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brutto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680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Charakterystyka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zamówienia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Informacje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potwierdzające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spełnianie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warunku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opisanego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SWZ </w:t>
            </w:r>
          </w:p>
        </w:tc>
        <w:tc>
          <w:tcPr>
            <w:tcW w:w="1948" w:type="dxa"/>
            <w:gridSpan w:val="2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Czas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realizacji</w:t>
            </w:r>
            <w:proofErr w:type="spellEnd"/>
          </w:p>
        </w:tc>
      </w:tr>
      <w:tr w:rsidR="002C0E16" w:rsidRPr="00091F90" w:rsidTr="002D5AD0">
        <w:trPr>
          <w:trHeight w:val="828"/>
          <w:jc w:val="center"/>
        </w:trPr>
        <w:tc>
          <w:tcPr>
            <w:tcW w:w="615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początek</w:t>
            </w:r>
            <w:proofErr w:type="spellEnd"/>
          </w:p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dzień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miesiąc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rok</w:t>
            </w:r>
            <w:proofErr w:type="spellEnd"/>
          </w:p>
        </w:tc>
        <w:tc>
          <w:tcPr>
            <w:tcW w:w="950" w:type="dxa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koniec</w:t>
            </w:r>
            <w:proofErr w:type="spellEnd"/>
          </w:p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dzień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miesiąc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rok</w:t>
            </w:r>
            <w:proofErr w:type="spellEnd"/>
          </w:p>
        </w:tc>
      </w:tr>
      <w:tr w:rsidR="002C0E16" w:rsidRPr="00091F90" w:rsidTr="002D5AD0">
        <w:trPr>
          <w:jc w:val="center"/>
        </w:trPr>
        <w:tc>
          <w:tcPr>
            <w:tcW w:w="615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68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29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80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50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2C0E16" w:rsidRPr="00091F90" w:rsidTr="002D5AD0">
        <w:trPr>
          <w:trHeight w:val="851"/>
          <w:jc w:val="center"/>
        </w:trPr>
        <w:tc>
          <w:tcPr>
            <w:tcW w:w="615" w:type="dxa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620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998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0E16" w:rsidRPr="00091F90" w:rsidRDefault="002C0E16" w:rsidP="002C0E16">
      <w:pPr>
        <w:spacing w:line="271" w:lineRule="auto"/>
        <w:rPr>
          <w:rFonts w:ascii="Arial" w:hAnsi="Arial" w:cs="Arial"/>
          <w:sz w:val="22"/>
          <w:szCs w:val="22"/>
        </w:rPr>
      </w:pPr>
    </w:p>
    <w:p w:rsidR="002C0E16" w:rsidRPr="00091F90" w:rsidRDefault="002C0E16" w:rsidP="002C0E16">
      <w:pPr>
        <w:numPr>
          <w:ilvl w:val="0"/>
          <w:numId w:val="8"/>
        </w:numPr>
        <w:spacing w:line="271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091F90">
        <w:rPr>
          <w:rFonts w:ascii="Arial" w:hAnsi="Arial" w:cs="Arial"/>
          <w:sz w:val="22"/>
          <w:szCs w:val="22"/>
        </w:rPr>
        <w:t>załączamy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dowody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określające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że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w/w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roboty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budowlane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zostały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wykonane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należycie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zgodnie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z 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przepisami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prawa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budowlanego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i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prawidłowo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ukończone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sz w:val="22"/>
          <w:szCs w:val="22"/>
        </w:rPr>
        <w:t>tj</w:t>
      </w:r>
      <w:proofErr w:type="spellEnd"/>
      <w:r w:rsidRPr="00091F90">
        <w:rPr>
          <w:rFonts w:ascii="Arial" w:hAnsi="Arial" w:cs="Arial"/>
          <w:sz w:val="22"/>
          <w:szCs w:val="22"/>
        </w:rPr>
        <w:t>.:</w:t>
      </w:r>
    </w:p>
    <w:p w:rsidR="002C0E16" w:rsidRPr="00091F90" w:rsidRDefault="002C0E16" w:rsidP="002C0E16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="Arial" w:hAnsi="Arial" w:cs="Arial"/>
        </w:rPr>
      </w:pPr>
      <w:r w:rsidRPr="00091F90">
        <w:rPr>
          <w:rFonts w:ascii="Arial" w:hAnsi="Arial" w:cs="Arial"/>
        </w:rPr>
        <w:t>………………………………………………………………………………………;</w:t>
      </w:r>
    </w:p>
    <w:p w:rsidR="002C0E16" w:rsidRPr="00091F90" w:rsidRDefault="002C0E16" w:rsidP="002C0E16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="Arial" w:hAnsi="Arial" w:cs="Arial"/>
        </w:rPr>
      </w:pPr>
      <w:r w:rsidRPr="00091F90">
        <w:rPr>
          <w:rFonts w:ascii="Arial" w:hAnsi="Arial" w:cs="Arial"/>
        </w:rPr>
        <w:t>………………………………………………………………………………………;</w:t>
      </w:r>
    </w:p>
    <w:p w:rsidR="002C0E16" w:rsidRDefault="002C0E16" w:rsidP="002C0E16">
      <w:pPr>
        <w:spacing w:line="271" w:lineRule="auto"/>
        <w:rPr>
          <w:rFonts w:ascii="Arial" w:hAnsi="Arial" w:cs="Arial"/>
          <w:b/>
          <w:sz w:val="22"/>
          <w:szCs w:val="22"/>
          <w:u w:val="single"/>
        </w:rPr>
      </w:pPr>
    </w:p>
    <w:p w:rsidR="002C0E16" w:rsidRPr="00091F90" w:rsidRDefault="002C0E16" w:rsidP="002C0E16">
      <w:pPr>
        <w:spacing w:line="271" w:lineRule="auto"/>
        <w:rPr>
          <w:rFonts w:ascii="Arial" w:hAnsi="Arial" w:cs="Arial"/>
          <w:b/>
          <w:sz w:val="22"/>
          <w:szCs w:val="22"/>
          <w:u w:val="single"/>
        </w:rPr>
      </w:pPr>
      <w:r w:rsidRPr="00091F90">
        <w:rPr>
          <w:rFonts w:ascii="Arial" w:hAnsi="Arial" w:cs="Arial"/>
          <w:b/>
          <w:sz w:val="22"/>
          <w:szCs w:val="22"/>
          <w:u w:val="single"/>
        </w:rPr>
        <w:t>UWAGA:</w:t>
      </w:r>
    </w:p>
    <w:p w:rsidR="002C0E16" w:rsidRDefault="002C0E16" w:rsidP="002C0E16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091F90">
        <w:rPr>
          <w:rFonts w:ascii="Arial" w:hAnsi="Arial" w:cs="Arial"/>
          <w:i/>
          <w:sz w:val="22"/>
          <w:szCs w:val="22"/>
        </w:rPr>
        <w:t xml:space="preserve">W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sytuacji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gdy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Wykonawca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wykazując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spełnianie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warunku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polega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zdolnościach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technicznych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innych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podmiotów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zasadach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określonych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w art. 118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ustawy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Pzp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zobowiązany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jest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udowodnić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iż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będzie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dysponował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zdolnościami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technicznymi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>, w</w:t>
      </w:r>
      <w:r>
        <w:rPr>
          <w:rFonts w:ascii="Arial" w:hAnsi="Arial" w:cs="Arial"/>
          <w:i/>
          <w:sz w:val="22"/>
          <w:szCs w:val="22"/>
        </w:rPr>
        <w:t> 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szczególności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przedstawiając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tym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celu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pisemne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zobowiązanie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podmiotów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do 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oddania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do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dyspozycji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Wykonawcy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niezbędnych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zasobów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potrzeby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wykonania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zamówienia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>.</w:t>
      </w:r>
    </w:p>
    <w:p w:rsidR="002C0E16" w:rsidRPr="000776DD" w:rsidRDefault="002C0E16" w:rsidP="002C0E16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:rsidR="002C0E16" w:rsidRDefault="002C0E16" w:rsidP="002C0E16">
      <w:pPr>
        <w:spacing w:line="271" w:lineRule="auto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proofErr w:type="spellStart"/>
      <w:r w:rsidRPr="00091F90">
        <w:rPr>
          <w:rFonts w:ascii="Arial" w:hAnsi="Arial" w:cs="Arial"/>
          <w:i/>
          <w:sz w:val="22"/>
          <w:szCs w:val="22"/>
          <w:u w:val="single"/>
        </w:rPr>
        <w:t>Niniejszy</w:t>
      </w:r>
      <w:proofErr w:type="spellEnd"/>
      <w:r w:rsidRPr="00091F90">
        <w:rPr>
          <w:rFonts w:ascii="Arial" w:hAnsi="Arial" w:cs="Arial"/>
          <w:i/>
          <w:sz w:val="22"/>
          <w:szCs w:val="22"/>
          <w:u w:val="single"/>
        </w:rPr>
        <w:t xml:space="preserve"> „</w:t>
      </w:r>
      <w:proofErr w:type="spellStart"/>
      <w:r w:rsidRPr="00091F90">
        <w:rPr>
          <w:rFonts w:ascii="Arial" w:hAnsi="Arial" w:cs="Arial"/>
          <w:i/>
          <w:sz w:val="22"/>
          <w:szCs w:val="22"/>
          <w:u w:val="single"/>
        </w:rPr>
        <w:t>Wykaz</w:t>
      </w:r>
      <w:proofErr w:type="spellEnd"/>
      <w:r w:rsidRPr="00091F90">
        <w:rPr>
          <w:rFonts w:ascii="Arial" w:hAnsi="Arial" w:cs="Arial"/>
          <w:i/>
          <w:sz w:val="22"/>
          <w:szCs w:val="22"/>
          <w:u w:val="single"/>
        </w:rPr>
        <w:t xml:space="preserve">”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składa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tylko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Wykonawca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wezwany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przez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Zamawiającego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>.</w:t>
      </w:r>
    </w:p>
    <w:p w:rsidR="002C0E16" w:rsidRDefault="002C0E16" w:rsidP="002C0E16">
      <w:pPr>
        <w:spacing w:line="271" w:lineRule="auto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:rsidR="002C0E16" w:rsidRPr="005335FB" w:rsidRDefault="002C0E16" w:rsidP="002C0E16">
      <w:pPr>
        <w:autoSpaceDE w:val="0"/>
        <w:autoSpaceDN w:val="0"/>
        <w:adjustRightInd w:val="0"/>
        <w:spacing w:line="271" w:lineRule="auto"/>
        <w:ind w:left="1418" w:hanging="1418"/>
        <w:rPr>
          <w:rFonts w:ascii="Arial" w:hAnsi="Arial" w:cs="Arial"/>
          <w:sz w:val="22"/>
          <w:szCs w:val="22"/>
        </w:rPr>
      </w:pPr>
      <w:proofErr w:type="spellStart"/>
      <w:r w:rsidRPr="005335FB">
        <w:rPr>
          <w:rFonts w:ascii="Arial" w:hAnsi="Arial" w:cs="Arial"/>
          <w:sz w:val="22"/>
          <w:szCs w:val="22"/>
        </w:rPr>
        <w:t>Podpis</w:t>
      </w:r>
      <w:proofErr w:type="spellEnd"/>
      <w:r w:rsidRPr="005335FB">
        <w:rPr>
          <w:rFonts w:ascii="Arial" w:hAnsi="Arial" w:cs="Arial"/>
          <w:sz w:val="22"/>
          <w:szCs w:val="22"/>
        </w:rPr>
        <w:t>:</w:t>
      </w:r>
    </w:p>
    <w:p w:rsidR="002C0E16" w:rsidRPr="00091F90" w:rsidRDefault="002C0E16" w:rsidP="002C0E16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:rsidR="002C0E16" w:rsidRDefault="002C0E16" w:rsidP="002C0E16">
      <w:pPr>
        <w:spacing w:line="271" w:lineRule="auto"/>
        <w:jc w:val="both"/>
        <w:rPr>
          <w:rFonts w:ascii="Arial" w:hAnsi="Arial" w:cs="Arial"/>
          <w:i/>
        </w:rPr>
      </w:pPr>
    </w:p>
    <w:sectPr w:rsidR="002C0E16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25D" w:rsidRDefault="0095125D" w:rsidP="00AC1A4B">
      <w:r>
        <w:separator/>
      </w:r>
    </w:p>
  </w:endnote>
  <w:endnote w:type="continuationSeparator" w:id="0">
    <w:p w:rsidR="0095125D" w:rsidRDefault="0095125D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03656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E4AE0" w:rsidRDefault="009E4AE0">
            <w:pPr>
              <w:pStyle w:val="Stopka"/>
              <w:jc w:val="center"/>
            </w:pPr>
            <w:r w:rsidRPr="009E4AE0">
              <w:rPr>
                <w:i/>
                <w:sz w:val="20"/>
                <w:lang w:val="pl-PL"/>
              </w:rPr>
              <w:t xml:space="preserve">Strona </w:t>
            </w:r>
            <w:r w:rsidRPr="009E4AE0">
              <w:rPr>
                <w:bCs/>
                <w:i/>
                <w:sz w:val="20"/>
              </w:rPr>
              <w:fldChar w:fldCharType="begin"/>
            </w:r>
            <w:r w:rsidRPr="009E4AE0">
              <w:rPr>
                <w:bCs/>
                <w:i/>
                <w:sz w:val="20"/>
              </w:rPr>
              <w:instrText>PAGE</w:instrText>
            </w:r>
            <w:r w:rsidRPr="009E4AE0">
              <w:rPr>
                <w:bCs/>
                <w:i/>
                <w:sz w:val="20"/>
              </w:rPr>
              <w:fldChar w:fldCharType="separate"/>
            </w:r>
            <w:r w:rsidR="00452495">
              <w:rPr>
                <w:bCs/>
                <w:i/>
                <w:noProof/>
                <w:sz w:val="20"/>
              </w:rPr>
              <w:t>1</w:t>
            </w:r>
            <w:r w:rsidRPr="009E4AE0">
              <w:rPr>
                <w:bCs/>
                <w:i/>
                <w:sz w:val="20"/>
              </w:rPr>
              <w:fldChar w:fldCharType="end"/>
            </w:r>
            <w:r w:rsidRPr="009E4AE0">
              <w:rPr>
                <w:i/>
                <w:sz w:val="20"/>
                <w:lang w:val="pl-PL"/>
              </w:rPr>
              <w:t xml:space="preserve"> z </w:t>
            </w:r>
            <w:r w:rsidRPr="009E4AE0">
              <w:rPr>
                <w:bCs/>
                <w:i/>
                <w:sz w:val="20"/>
              </w:rPr>
              <w:fldChar w:fldCharType="begin"/>
            </w:r>
            <w:r w:rsidRPr="009E4AE0">
              <w:rPr>
                <w:bCs/>
                <w:i/>
                <w:sz w:val="20"/>
              </w:rPr>
              <w:instrText>NUMPAGES</w:instrText>
            </w:r>
            <w:r w:rsidRPr="009E4AE0">
              <w:rPr>
                <w:bCs/>
                <w:i/>
                <w:sz w:val="20"/>
              </w:rPr>
              <w:fldChar w:fldCharType="separate"/>
            </w:r>
            <w:r w:rsidR="00452495">
              <w:rPr>
                <w:bCs/>
                <w:i/>
                <w:noProof/>
                <w:sz w:val="20"/>
              </w:rPr>
              <w:t>1</w:t>
            </w:r>
            <w:r w:rsidRPr="009E4AE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9E4AE0" w:rsidRDefault="009E4A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25D" w:rsidRDefault="0095125D" w:rsidP="00AC1A4B">
      <w:r>
        <w:separator/>
      </w:r>
    </w:p>
  </w:footnote>
  <w:footnote w:type="continuationSeparator" w:id="0">
    <w:p w:rsidR="0095125D" w:rsidRDefault="0095125D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776DD"/>
    <w:rsid w:val="000850C2"/>
    <w:rsid w:val="000879B8"/>
    <w:rsid w:val="00091F90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354E"/>
    <w:rsid w:val="00133F3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4479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2800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B2E84"/>
    <w:rsid w:val="001C0B7A"/>
    <w:rsid w:val="001C3D2B"/>
    <w:rsid w:val="001C4935"/>
    <w:rsid w:val="001C6416"/>
    <w:rsid w:val="001C6847"/>
    <w:rsid w:val="001D0C5A"/>
    <w:rsid w:val="001D64FB"/>
    <w:rsid w:val="001E12D2"/>
    <w:rsid w:val="001E1620"/>
    <w:rsid w:val="001E1A60"/>
    <w:rsid w:val="001E44B3"/>
    <w:rsid w:val="001F0CBC"/>
    <w:rsid w:val="001F6235"/>
    <w:rsid w:val="001F63FA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0E16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66D12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D41F6"/>
    <w:rsid w:val="003E21F8"/>
    <w:rsid w:val="003E2F5A"/>
    <w:rsid w:val="003E42F6"/>
    <w:rsid w:val="003E6664"/>
    <w:rsid w:val="003F3993"/>
    <w:rsid w:val="003F399D"/>
    <w:rsid w:val="004001C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2495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336C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6F7A12"/>
    <w:rsid w:val="00705822"/>
    <w:rsid w:val="00706834"/>
    <w:rsid w:val="0071630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97ED7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074FC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25D"/>
    <w:rsid w:val="00951781"/>
    <w:rsid w:val="00960B99"/>
    <w:rsid w:val="009670C6"/>
    <w:rsid w:val="00973640"/>
    <w:rsid w:val="009747F5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28AA"/>
    <w:rsid w:val="009B57D3"/>
    <w:rsid w:val="009C03E9"/>
    <w:rsid w:val="009C2FFB"/>
    <w:rsid w:val="009C3725"/>
    <w:rsid w:val="009C3DB5"/>
    <w:rsid w:val="009D56EB"/>
    <w:rsid w:val="009E3A97"/>
    <w:rsid w:val="009E4AE0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1464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96150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6DEC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F308E-2D79-4BA2-AC06-87DE25656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19</cp:revision>
  <cp:lastPrinted>2021-01-22T11:34:00Z</cp:lastPrinted>
  <dcterms:created xsi:type="dcterms:W3CDTF">2021-01-22T11:23:00Z</dcterms:created>
  <dcterms:modified xsi:type="dcterms:W3CDTF">2023-04-28T09:52:00Z</dcterms:modified>
</cp:coreProperties>
</file>