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nr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Zamawiający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Gmina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Rynek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3F62">
        <w:rPr>
          <w:rFonts w:ascii="Arial" w:hAnsi="Arial" w:cs="Arial"/>
          <w:sz w:val="22"/>
          <w:szCs w:val="22"/>
        </w:rPr>
        <w:t>Wł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St. </w:t>
      </w:r>
      <w:proofErr w:type="spellStart"/>
      <w:r w:rsidRPr="00AD3F62">
        <w:rPr>
          <w:rFonts w:ascii="Arial" w:hAnsi="Arial" w:cs="Arial"/>
          <w:sz w:val="22"/>
          <w:szCs w:val="22"/>
        </w:rPr>
        <w:t>Reymonta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6B4238" w:rsidRPr="006B4238">
        <w:rPr>
          <w:rFonts w:ascii="Arial" w:hAnsi="Arial" w:cs="Arial"/>
          <w:b/>
          <w:sz w:val="22"/>
          <w:szCs w:val="22"/>
        </w:rPr>
        <w:t>Remont</w:t>
      </w:r>
      <w:proofErr w:type="spellEnd"/>
      <w:r w:rsidR="006B4238" w:rsidRPr="006B42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B4238" w:rsidRPr="006B4238">
        <w:rPr>
          <w:rFonts w:ascii="Arial" w:hAnsi="Arial" w:cs="Arial"/>
          <w:b/>
          <w:sz w:val="22"/>
          <w:szCs w:val="22"/>
        </w:rPr>
        <w:t>drogi</w:t>
      </w:r>
      <w:proofErr w:type="spellEnd"/>
      <w:r w:rsidR="006B4238" w:rsidRPr="006B42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B4238" w:rsidRPr="006B4238">
        <w:rPr>
          <w:rFonts w:ascii="Arial" w:hAnsi="Arial" w:cs="Arial"/>
          <w:b/>
          <w:sz w:val="22"/>
          <w:szCs w:val="22"/>
        </w:rPr>
        <w:t>gminnej</w:t>
      </w:r>
      <w:proofErr w:type="spellEnd"/>
      <w:r w:rsidR="006B4238" w:rsidRPr="006B4238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6B4238" w:rsidRPr="006B4238">
        <w:rPr>
          <w:rFonts w:ascii="Arial" w:hAnsi="Arial" w:cs="Arial"/>
          <w:b/>
          <w:sz w:val="22"/>
          <w:szCs w:val="22"/>
        </w:rPr>
        <w:t>miejscowości</w:t>
      </w:r>
      <w:proofErr w:type="spellEnd"/>
      <w:r w:rsidR="006B4238" w:rsidRPr="006B42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B4238" w:rsidRPr="006B4238">
        <w:rPr>
          <w:rFonts w:ascii="Arial" w:hAnsi="Arial" w:cs="Arial"/>
          <w:b/>
          <w:sz w:val="22"/>
          <w:szCs w:val="22"/>
        </w:rPr>
        <w:t>Małków</w:t>
      </w:r>
      <w:proofErr w:type="spellEnd"/>
      <w:r w:rsidR="006B4238" w:rsidRPr="006B4238">
        <w:rPr>
          <w:rFonts w:ascii="Arial" w:hAnsi="Arial" w:cs="Arial"/>
          <w:b/>
          <w:sz w:val="22"/>
          <w:szCs w:val="22"/>
        </w:rPr>
        <w:t xml:space="preserve"> gm. Warta</w:t>
      </w:r>
      <w:r w:rsidRPr="00AD3F62">
        <w:rPr>
          <w:rFonts w:ascii="Arial" w:hAnsi="Arial" w:cs="Arial"/>
          <w:b/>
          <w:sz w:val="22"/>
          <w:szCs w:val="22"/>
        </w:rPr>
        <w:t>.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Znak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sprawy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 </w:t>
      </w:r>
      <w:r w:rsidR="006B4238">
        <w:rPr>
          <w:rFonts w:ascii="Arial" w:hAnsi="Arial" w:cs="Arial"/>
          <w:b/>
          <w:bCs/>
          <w:sz w:val="22"/>
          <w:szCs w:val="22"/>
        </w:rPr>
        <w:t>WOA.271.9</w:t>
      </w:r>
      <w:bookmarkStart w:id="0" w:name="_GoBack"/>
      <w:bookmarkEnd w:id="0"/>
      <w:r w:rsidR="00D80441">
        <w:rPr>
          <w:rFonts w:ascii="Arial" w:hAnsi="Arial" w:cs="Arial"/>
          <w:b/>
          <w:bCs/>
          <w:sz w:val="22"/>
          <w:szCs w:val="22"/>
        </w:rPr>
        <w:t>.2023</w:t>
      </w:r>
      <w:r w:rsidRPr="00AD3F62">
        <w:rPr>
          <w:rFonts w:ascii="Arial" w:hAnsi="Arial" w:cs="Arial"/>
          <w:b/>
          <w:bCs/>
          <w:sz w:val="22"/>
          <w:szCs w:val="22"/>
        </w:rPr>
        <w:t xml:space="preserve">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Adres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Telefon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dostępnych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usług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lub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robót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budowlanych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realizacji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wyma</w:t>
      </w:r>
      <w:r w:rsidR="000D1FBC">
        <w:rPr>
          <w:rFonts w:ascii="Arial" w:hAnsi="Arial" w:cs="Arial"/>
          <w:sz w:val="22"/>
          <w:szCs w:val="22"/>
        </w:rPr>
        <w:t>gany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jest w </w:t>
      </w:r>
      <w:proofErr w:type="spellStart"/>
      <w:r w:rsidR="000D1FBC">
        <w:rPr>
          <w:rFonts w:ascii="Arial" w:hAnsi="Arial" w:cs="Arial"/>
          <w:sz w:val="22"/>
          <w:szCs w:val="22"/>
        </w:rPr>
        <w:t>celu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FBC">
        <w:rPr>
          <w:rFonts w:ascii="Arial" w:hAnsi="Arial" w:cs="Arial"/>
          <w:sz w:val="22"/>
          <w:szCs w:val="22"/>
        </w:rPr>
        <w:t>potwierdzenia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że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Dysponuje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odpowiednim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potencjałem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technicznym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narzędzi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urządzenia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wyposażenia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zakładu</w:t>
            </w:r>
            <w:proofErr w:type="spellEnd"/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Podstawa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dysponowania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                (np.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własność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sytuacji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gdy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wykazując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spełnianie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warunku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polega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zdolnościach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innych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zasadach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określonych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art. 118 </w:t>
      </w:r>
      <w:proofErr w:type="spellStart"/>
      <w:r w:rsidRPr="00AD3F62">
        <w:rPr>
          <w:rFonts w:ascii="Arial" w:hAnsi="Arial" w:cs="Arial"/>
          <w:sz w:val="22"/>
          <w:szCs w:val="22"/>
        </w:rPr>
        <w:t>ustawy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Pzp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zobowiązany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AD3F62">
        <w:rPr>
          <w:rFonts w:ascii="Arial" w:hAnsi="Arial" w:cs="Arial"/>
          <w:sz w:val="22"/>
          <w:szCs w:val="22"/>
        </w:rPr>
        <w:t>udowodnić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iż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będzie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</w:t>
      </w:r>
      <w:r>
        <w:rPr>
          <w:rFonts w:ascii="Arial" w:hAnsi="Arial" w:cs="Arial"/>
          <w:sz w:val="22"/>
          <w:szCs w:val="22"/>
        </w:rPr>
        <w:t>ował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zdolnościami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technicznymi</w:t>
      </w:r>
      <w:proofErr w:type="spellEnd"/>
      <w:r>
        <w:rPr>
          <w:rFonts w:ascii="Arial" w:hAnsi="Arial" w:cs="Arial"/>
          <w:sz w:val="22"/>
          <w:szCs w:val="22"/>
        </w:rPr>
        <w:t xml:space="preserve">,                               w </w:t>
      </w:r>
      <w:proofErr w:type="spellStart"/>
      <w:r>
        <w:rPr>
          <w:rFonts w:ascii="Arial" w:hAnsi="Arial" w:cs="Arial"/>
          <w:sz w:val="22"/>
          <w:szCs w:val="22"/>
        </w:rPr>
        <w:t>szczególności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przedstawiają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tym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pisemne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zobowiązanie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oddania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dyspozycji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niezbędnych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zasobów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potrzeby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Niniejszy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D3F62">
        <w:rPr>
          <w:rFonts w:ascii="Arial" w:hAnsi="Arial" w:cs="Arial"/>
          <w:sz w:val="22"/>
          <w:szCs w:val="22"/>
        </w:rPr>
        <w:t>składa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tylko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wezwany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przez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Zamawiającego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Podpis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EC" w:rsidRDefault="00A945EC" w:rsidP="00AC1A4B">
      <w:r>
        <w:separator/>
      </w:r>
    </w:p>
  </w:endnote>
  <w:endnote w:type="continuationSeparator" w:id="0">
    <w:p w:rsidR="00A945EC" w:rsidRDefault="00A945E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6B4238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6B4238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EC" w:rsidRDefault="00A945EC" w:rsidP="00AC1A4B">
      <w:r>
        <w:separator/>
      </w:r>
    </w:p>
  </w:footnote>
  <w:footnote w:type="continuationSeparator" w:id="0">
    <w:p w:rsidR="00A945EC" w:rsidRDefault="00A945E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44C9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199C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B34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4238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45EC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0D92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6890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6EE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37C20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0441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74A83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1B4A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90E"/>
    <w:rsid w:val="00F90F36"/>
    <w:rsid w:val="00F9137D"/>
    <w:rsid w:val="00F9364A"/>
    <w:rsid w:val="00F93EEF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7949-6447-4120-B9F0-E27EA015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32</cp:revision>
  <cp:lastPrinted>2021-05-12T12:53:00Z</cp:lastPrinted>
  <dcterms:created xsi:type="dcterms:W3CDTF">2021-01-22T11:27:00Z</dcterms:created>
  <dcterms:modified xsi:type="dcterms:W3CDTF">2023-04-26T08:23:00Z</dcterms:modified>
</cp:coreProperties>
</file>