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Przebudowa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ciągu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ulic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Cwendrycha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Szukalskiego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Kaleniewicz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Andrychiewicza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Warcie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wraz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budową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kanalizacji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deszczowej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286E49">
        <w:rPr>
          <w:rFonts w:ascii="Arial" w:hAnsi="Arial" w:cs="Arial"/>
          <w:b/>
          <w:bCs/>
          <w:sz w:val="22"/>
          <w:szCs w:val="22"/>
        </w:rPr>
        <w:t>WOA.271.7</w:t>
      </w:r>
      <w:bookmarkStart w:id="0" w:name="_GoBack"/>
      <w:bookmarkEnd w:id="0"/>
      <w:r w:rsidR="004C2B1A">
        <w:rPr>
          <w:rFonts w:ascii="Arial" w:hAnsi="Arial" w:cs="Arial"/>
          <w:b/>
          <w:bCs/>
          <w:sz w:val="22"/>
          <w:szCs w:val="22"/>
        </w:rPr>
        <w:t>.2023</w:t>
      </w:r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D9" w:rsidRDefault="00352DD9" w:rsidP="00AC1A4B">
      <w:r>
        <w:separator/>
      </w:r>
    </w:p>
  </w:endnote>
  <w:endnote w:type="continuationSeparator" w:id="0">
    <w:p w:rsidR="00352DD9" w:rsidRDefault="00352DD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286E4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286E4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D9" w:rsidRDefault="00352DD9" w:rsidP="00AC1A4B">
      <w:r>
        <w:separator/>
      </w:r>
    </w:p>
  </w:footnote>
  <w:footnote w:type="continuationSeparator" w:id="0">
    <w:p w:rsidR="00352DD9" w:rsidRDefault="00352DD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246E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6A1C"/>
    <w:rsid w:val="00262DD9"/>
    <w:rsid w:val="0026671C"/>
    <w:rsid w:val="002676F2"/>
    <w:rsid w:val="00275936"/>
    <w:rsid w:val="002761F8"/>
    <w:rsid w:val="002803A4"/>
    <w:rsid w:val="00286E49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2DD9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6ADF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2B1A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D5AC3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484D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0446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E83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6A2E-0946-4599-850A-BB594F9F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35</cp:revision>
  <cp:lastPrinted>2021-05-12T12:53:00Z</cp:lastPrinted>
  <dcterms:created xsi:type="dcterms:W3CDTF">2021-01-22T11:27:00Z</dcterms:created>
  <dcterms:modified xsi:type="dcterms:W3CDTF">2023-03-24T08:09:00Z</dcterms:modified>
</cp:coreProperties>
</file>