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16" w:rsidRPr="00091F90" w:rsidRDefault="002C0E16" w:rsidP="002C0E16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Załącznik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nr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5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  <w:r w:rsidRPr="00091F90">
        <w:rPr>
          <w:rFonts w:ascii="Arial" w:hAnsi="Arial" w:cs="Arial"/>
          <w:b/>
          <w:sz w:val="22"/>
          <w:szCs w:val="22"/>
        </w:rPr>
        <w:t xml:space="preserve"> </w:t>
      </w:r>
    </w:p>
    <w:p w:rsidR="002C0E16" w:rsidRPr="00091F90" w:rsidRDefault="002C0E16" w:rsidP="002C0E16">
      <w:pPr>
        <w:spacing w:line="271" w:lineRule="auto"/>
        <w:rPr>
          <w:rFonts w:ascii="Arial" w:hAnsi="Arial" w:cs="Arial"/>
          <w:i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2C0E16" w:rsidRPr="00091F90" w:rsidTr="002D5AD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091F90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091F9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1F90">
              <w:rPr>
                <w:rFonts w:ascii="Arial" w:hAnsi="Arial" w:cs="Arial"/>
                <w:b/>
                <w:sz w:val="22"/>
                <w:szCs w:val="22"/>
              </w:rPr>
              <w:t>WYKAZ ROBÓT BUDOWLANYCH</w:t>
            </w:r>
          </w:p>
        </w:tc>
      </w:tr>
    </w:tbl>
    <w:p w:rsidR="002C0E16" w:rsidRPr="00133F3B" w:rsidRDefault="00A53792" w:rsidP="002C0E16">
      <w:pPr>
        <w:spacing w:line="271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Znak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sprawy</w:t>
      </w:r>
      <w:proofErr w:type="spellEnd"/>
      <w:r>
        <w:rPr>
          <w:rFonts w:ascii="Arial" w:hAnsi="Arial" w:cs="Arial"/>
          <w:sz w:val="22"/>
          <w:szCs w:val="22"/>
        </w:rPr>
        <w:t>: WOA.271.5</w:t>
      </w:r>
      <w:r w:rsidR="00E0318C">
        <w:rPr>
          <w:rFonts w:ascii="Arial" w:hAnsi="Arial" w:cs="Arial"/>
          <w:sz w:val="22"/>
          <w:szCs w:val="22"/>
        </w:rPr>
        <w:t>.2023</w:t>
      </w:r>
      <w:r w:rsidR="002C0E16" w:rsidRPr="00133F3B">
        <w:rPr>
          <w:rFonts w:ascii="Arial" w:hAnsi="Arial" w:cs="Arial"/>
          <w:sz w:val="22"/>
          <w:szCs w:val="22"/>
        </w:rPr>
        <w:t>.Zp</w:t>
      </w:r>
    </w:p>
    <w:p w:rsidR="002C0E16" w:rsidRPr="001B2E84" w:rsidRDefault="002C0E16" w:rsidP="002C0E16">
      <w:pPr>
        <w:spacing w:line="271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Składając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ofertę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postępowaniu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91F90">
        <w:rPr>
          <w:rFonts w:ascii="Arial" w:hAnsi="Arial" w:cs="Arial"/>
          <w:sz w:val="22"/>
          <w:szCs w:val="22"/>
        </w:rPr>
        <w:t>udzielenie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publicznego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prowadzonym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trybie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podstawowym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podstawie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art. 275 </w:t>
      </w:r>
      <w:proofErr w:type="spellStart"/>
      <w:r w:rsidRPr="00091F90">
        <w:rPr>
          <w:rFonts w:ascii="Arial" w:hAnsi="Arial" w:cs="Arial"/>
          <w:sz w:val="22"/>
          <w:szCs w:val="22"/>
        </w:rPr>
        <w:t>pkt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Pr="00091F90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091F90">
        <w:rPr>
          <w:rFonts w:ascii="Arial" w:hAnsi="Arial" w:cs="Arial"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eastAsia="Verdana,Bold" w:hAnsi="Arial" w:cs="Arial"/>
          <w:sz w:val="22"/>
          <w:szCs w:val="22"/>
        </w:rPr>
        <w:t>pn</w:t>
      </w:r>
      <w:proofErr w:type="spellEnd"/>
      <w:r w:rsidRPr="00091F90">
        <w:rPr>
          <w:rFonts w:ascii="Arial" w:eastAsia="Verdana,Bold" w:hAnsi="Arial" w:cs="Arial"/>
          <w:sz w:val="22"/>
          <w:szCs w:val="22"/>
        </w:rPr>
        <w:t xml:space="preserve">. </w:t>
      </w:r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A53792" w:rsidRPr="00A53792">
        <w:rPr>
          <w:rFonts w:ascii="Arial" w:hAnsi="Arial" w:cs="Arial"/>
          <w:b/>
          <w:color w:val="000000"/>
          <w:sz w:val="22"/>
          <w:szCs w:val="22"/>
        </w:rPr>
        <w:t>Rozbudowa</w:t>
      </w:r>
      <w:proofErr w:type="spellEnd"/>
      <w:r w:rsidR="00A53792" w:rsidRPr="00A5379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53792" w:rsidRPr="00A53792">
        <w:rPr>
          <w:rFonts w:ascii="Arial" w:hAnsi="Arial" w:cs="Arial"/>
          <w:b/>
          <w:color w:val="000000"/>
          <w:sz w:val="22"/>
          <w:szCs w:val="22"/>
        </w:rPr>
        <w:t>ulicy</w:t>
      </w:r>
      <w:proofErr w:type="spellEnd"/>
      <w:r w:rsidR="00A53792" w:rsidRPr="00A5379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A53792" w:rsidRPr="00A53792">
        <w:rPr>
          <w:rFonts w:ascii="Arial" w:hAnsi="Arial" w:cs="Arial"/>
          <w:b/>
          <w:color w:val="000000"/>
          <w:sz w:val="22"/>
          <w:szCs w:val="22"/>
        </w:rPr>
        <w:t>Sadowej</w:t>
      </w:r>
      <w:proofErr w:type="spellEnd"/>
      <w:r w:rsidR="00A53792" w:rsidRPr="00A53792">
        <w:rPr>
          <w:rFonts w:ascii="Arial" w:hAnsi="Arial" w:cs="Arial"/>
          <w:b/>
          <w:color w:val="000000"/>
          <w:sz w:val="22"/>
          <w:szCs w:val="22"/>
        </w:rPr>
        <w:t xml:space="preserve"> w </w:t>
      </w:r>
      <w:proofErr w:type="spellStart"/>
      <w:r w:rsidR="00A53792" w:rsidRPr="00A53792">
        <w:rPr>
          <w:rFonts w:ascii="Arial" w:hAnsi="Arial" w:cs="Arial"/>
          <w:b/>
          <w:color w:val="000000"/>
          <w:sz w:val="22"/>
          <w:szCs w:val="22"/>
        </w:rPr>
        <w:t>Warcie</w:t>
      </w:r>
      <w:proofErr w:type="spellEnd"/>
      <w:r w:rsidRPr="00B01178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”</w:t>
      </w:r>
      <w:r w:rsidRPr="00091F90">
        <w:rPr>
          <w:rFonts w:ascii="Arial" w:hAnsi="Arial" w:cs="Arial"/>
          <w:b/>
          <w:bCs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przedkładamy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wykaz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robót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budowlanych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wykonanych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ostatnich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5 </w:t>
      </w:r>
      <w:proofErr w:type="spellStart"/>
      <w:r w:rsidRPr="00091F90">
        <w:rPr>
          <w:rFonts w:ascii="Arial" w:hAnsi="Arial" w:cs="Arial"/>
          <w:sz w:val="22"/>
          <w:szCs w:val="22"/>
        </w:rPr>
        <w:t>lat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przed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upływem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terminu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składania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ofert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091F90">
        <w:rPr>
          <w:rFonts w:ascii="Arial" w:hAnsi="Arial" w:cs="Arial"/>
          <w:sz w:val="22"/>
          <w:szCs w:val="22"/>
        </w:rPr>
        <w:t>jeżeli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działalności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sz w:val="22"/>
          <w:szCs w:val="22"/>
        </w:rPr>
        <w:t>krótszy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– w </w:t>
      </w:r>
      <w:proofErr w:type="spellStart"/>
      <w:r w:rsidRPr="00091F90">
        <w:rPr>
          <w:rFonts w:ascii="Arial" w:hAnsi="Arial" w:cs="Arial"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sz w:val="22"/>
          <w:szCs w:val="22"/>
        </w:rPr>
        <w:t>zakresie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niezbędnym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sz w:val="22"/>
          <w:szCs w:val="22"/>
        </w:rPr>
        <w:t>oceny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spełniania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opisanego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przez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Zamawiającego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dotyczącego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zdolności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technicznej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lub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zawodowej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r w:rsidR="00897ED7" w:rsidRPr="00133F3B">
        <w:rPr>
          <w:rFonts w:ascii="Arial" w:hAnsi="Arial" w:cs="Arial"/>
          <w:b/>
          <w:sz w:val="22"/>
          <w:szCs w:val="22"/>
        </w:rPr>
        <w:t>(</w:t>
      </w:r>
      <w:proofErr w:type="spellStart"/>
      <w:r w:rsidR="00897ED7" w:rsidRPr="00133F3B">
        <w:rPr>
          <w:rFonts w:ascii="Arial" w:hAnsi="Arial" w:cs="Arial"/>
          <w:b/>
          <w:sz w:val="22"/>
          <w:szCs w:val="22"/>
        </w:rPr>
        <w:t>tj</w:t>
      </w:r>
      <w:proofErr w:type="spellEnd"/>
      <w:r w:rsidR="00897ED7" w:rsidRPr="00133F3B">
        <w:rPr>
          <w:rFonts w:ascii="Arial" w:hAnsi="Arial" w:cs="Arial"/>
          <w:b/>
          <w:sz w:val="22"/>
          <w:szCs w:val="22"/>
        </w:rPr>
        <w:t>.:</w:t>
      </w:r>
      <w:r w:rsidR="00897ED7">
        <w:rPr>
          <w:rFonts w:ascii="Arial" w:hAnsi="Arial" w:cs="Arial"/>
          <w:sz w:val="22"/>
          <w:szCs w:val="22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>co najmniej</w:t>
      </w:r>
      <w:r w:rsidR="004001C3" w:rsidRPr="004001C3">
        <w:rPr>
          <w:rFonts w:ascii="Arial" w:hAnsi="Arial" w:cs="Arial"/>
          <w:sz w:val="22"/>
          <w:szCs w:val="22"/>
          <w:lang w:val="pl-PL"/>
        </w:rPr>
        <w:t xml:space="preserve"> 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 xml:space="preserve">1 robotę budowlaną polegające na budowie lub rozbudowie lub przebudowie lub modernizacji </w:t>
      </w:r>
      <w:r w:rsidR="00E0318C">
        <w:rPr>
          <w:rFonts w:ascii="Arial" w:hAnsi="Arial" w:cs="Arial"/>
          <w:b/>
          <w:sz w:val="22"/>
          <w:szCs w:val="22"/>
          <w:lang w:val="pl-PL"/>
        </w:rPr>
        <w:t>dróg o</w:t>
      </w:r>
      <w:r w:rsidR="004001C3" w:rsidRPr="004001C3">
        <w:rPr>
          <w:rFonts w:ascii="Arial" w:hAnsi="Arial" w:cs="Arial"/>
          <w:b/>
          <w:sz w:val="22"/>
          <w:szCs w:val="22"/>
          <w:lang w:val="pl-PL"/>
        </w:rPr>
        <w:t xml:space="preserve"> wartości mini</w:t>
      </w:r>
      <w:r w:rsidR="00A53792">
        <w:rPr>
          <w:rFonts w:ascii="Arial" w:hAnsi="Arial" w:cs="Arial"/>
          <w:b/>
          <w:sz w:val="22"/>
          <w:szCs w:val="22"/>
          <w:lang w:val="pl-PL"/>
        </w:rPr>
        <w:t>mum 9</w:t>
      </w:r>
      <w:bookmarkStart w:id="0" w:name="_GoBack"/>
      <w:bookmarkEnd w:id="0"/>
      <w:r w:rsidR="004001C3" w:rsidRPr="004001C3">
        <w:rPr>
          <w:rFonts w:ascii="Arial" w:hAnsi="Arial" w:cs="Arial"/>
          <w:b/>
          <w:sz w:val="22"/>
          <w:szCs w:val="22"/>
          <w:lang w:val="pl-PL"/>
        </w:rPr>
        <w:t>00.000,00 zł brutto</w:t>
      </w:r>
      <w:r w:rsidR="00897ED7" w:rsidRPr="00133F3B">
        <w:rPr>
          <w:rFonts w:ascii="Arial" w:eastAsia="Verdana,Bold" w:hAnsi="Arial" w:cs="Arial"/>
          <w:b/>
          <w:bCs/>
          <w:color w:val="000000"/>
          <w:sz w:val="22"/>
          <w:szCs w:val="22"/>
        </w:rPr>
        <w:t>)</w:t>
      </w:r>
      <w:r w:rsidRPr="00133F3B">
        <w:rPr>
          <w:rFonts w:ascii="Arial" w:eastAsia="Verdana,Bold" w:hAnsi="Arial" w:cs="Arial"/>
          <w:bCs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2C0E16" w:rsidRPr="00091F90" w:rsidTr="002D5AD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wykazującego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Zamawiającego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Zlecającego</w:t>
            </w:r>
            <w:proofErr w:type="spellEnd"/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Wartość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robót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wykonanych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przez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Wykonawcę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podmiot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3F3B">
              <w:rPr>
                <w:rFonts w:ascii="Arial" w:hAnsi="Arial" w:cs="Arial"/>
                <w:sz w:val="20"/>
                <w:szCs w:val="20"/>
              </w:rPr>
              <w:t xml:space="preserve">[PLN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brutto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Charakterystyka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zamówienia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Informacje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potwierdzające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spełnianie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warunku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opisanego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Czas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realizacji</w:t>
            </w:r>
            <w:proofErr w:type="spellEnd"/>
          </w:p>
        </w:tc>
      </w:tr>
      <w:tr w:rsidR="002C0E16" w:rsidRPr="00091F90" w:rsidTr="002D5AD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początek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koniec</w:t>
            </w:r>
            <w:proofErr w:type="spellEnd"/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dzień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133F3B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miesiąc</w:t>
            </w:r>
            <w:proofErr w:type="spellEnd"/>
            <w:r w:rsidRPr="00133F3B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33F3B">
              <w:rPr>
                <w:rFonts w:ascii="Arial" w:hAnsi="Arial" w:cs="Arial"/>
                <w:sz w:val="20"/>
                <w:szCs w:val="20"/>
              </w:rPr>
              <w:t>rok</w:t>
            </w:r>
            <w:proofErr w:type="spellEnd"/>
          </w:p>
        </w:tc>
      </w:tr>
      <w:tr w:rsidR="002C0E16" w:rsidRPr="00091F90" w:rsidTr="002D5AD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C0E16" w:rsidRPr="00091F90" w:rsidTr="002D5AD0">
        <w:trPr>
          <w:trHeight w:val="851"/>
          <w:jc w:val="center"/>
        </w:trPr>
        <w:tc>
          <w:tcPr>
            <w:tcW w:w="615" w:type="dxa"/>
            <w:vAlign w:val="center"/>
          </w:tcPr>
          <w:p w:rsidR="002C0E16" w:rsidRPr="00091F90" w:rsidRDefault="002C0E16" w:rsidP="002D5AD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F9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998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dxa"/>
          </w:tcPr>
          <w:p w:rsidR="002C0E16" w:rsidRPr="00091F90" w:rsidRDefault="002C0E16" w:rsidP="002D5AD0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E16" w:rsidRPr="00091F90" w:rsidRDefault="002C0E16" w:rsidP="002C0E16">
      <w:pPr>
        <w:spacing w:line="271" w:lineRule="auto"/>
        <w:rPr>
          <w:rFonts w:ascii="Arial" w:hAnsi="Arial" w:cs="Arial"/>
          <w:sz w:val="22"/>
          <w:szCs w:val="22"/>
        </w:rPr>
      </w:pPr>
    </w:p>
    <w:p w:rsidR="002C0E16" w:rsidRPr="00091F90" w:rsidRDefault="002C0E16" w:rsidP="002C0E16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spellStart"/>
      <w:r w:rsidRPr="00091F90">
        <w:rPr>
          <w:rFonts w:ascii="Arial" w:hAnsi="Arial" w:cs="Arial"/>
          <w:sz w:val="22"/>
          <w:szCs w:val="22"/>
        </w:rPr>
        <w:t>załączamy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sz w:val="22"/>
          <w:szCs w:val="22"/>
        </w:rPr>
        <w:t>dowody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określające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że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w/w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roboty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zostały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wykonane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należycie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zgodnie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z 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przepisami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prawa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budowlanego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i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prawidłowo</w:t>
      </w:r>
      <w:proofErr w:type="spellEnd"/>
      <w:r w:rsidRPr="00091F90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Cs/>
          <w:sz w:val="22"/>
          <w:szCs w:val="22"/>
        </w:rPr>
        <w:t>ukończone</w:t>
      </w:r>
      <w:proofErr w:type="spellEnd"/>
      <w:r w:rsidRPr="00091F9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sz w:val="22"/>
          <w:szCs w:val="22"/>
        </w:rPr>
        <w:t>tj</w:t>
      </w:r>
      <w:proofErr w:type="spellEnd"/>
      <w:r w:rsidRPr="00091F90">
        <w:rPr>
          <w:rFonts w:ascii="Arial" w:hAnsi="Arial" w:cs="Arial"/>
          <w:sz w:val="22"/>
          <w:szCs w:val="22"/>
        </w:rPr>
        <w:t>.: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Pr="00091F90" w:rsidRDefault="002C0E16" w:rsidP="002C0E16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</w:rPr>
      </w:pPr>
      <w:r w:rsidRPr="00091F90">
        <w:rPr>
          <w:rFonts w:ascii="Arial" w:hAnsi="Arial" w:cs="Arial"/>
        </w:rPr>
        <w:t>………………………………………………………………………………………;</w:t>
      </w:r>
    </w:p>
    <w:p w:rsidR="002C0E16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</w:p>
    <w:p w:rsidR="002C0E16" w:rsidRPr="00091F90" w:rsidRDefault="002C0E16" w:rsidP="002C0E16">
      <w:pPr>
        <w:spacing w:line="271" w:lineRule="auto"/>
        <w:rPr>
          <w:rFonts w:ascii="Arial" w:hAnsi="Arial" w:cs="Arial"/>
          <w:b/>
          <w:sz w:val="22"/>
          <w:szCs w:val="22"/>
          <w:u w:val="single"/>
        </w:rPr>
      </w:pPr>
      <w:r w:rsidRPr="00091F90">
        <w:rPr>
          <w:rFonts w:ascii="Arial" w:hAnsi="Arial" w:cs="Arial"/>
          <w:b/>
          <w:sz w:val="22"/>
          <w:szCs w:val="22"/>
          <w:u w:val="single"/>
        </w:rPr>
        <w:t>UWAGA: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091F90">
        <w:rPr>
          <w:rFonts w:ascii="Arial" w:hAnsi="Arial" w:cs="Arial"/>
          <w:i/>
          <w:sz w:val="22"/>
          <w:szCs w:val="22"/>
        </w:rPr>
        <w:t xml:space="preserve">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sytuacji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gdy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wykazując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spełnianie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warunku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polega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innych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zasadach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określonych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art. 118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ustawy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jest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udowodnić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,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iż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będzie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dysponował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zdolnościami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technicznymi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, w</w:t>
      </w:r>
      <w:r>
        <w:rPr>
          <w:rFonts w:ascii="Arial" w:hAnsi="Arial" w:cs="Arial"/>
          <w:i/>
          <w:sz w:val="22"/>
          <w:szCs w:val="22"/>
        </w:rPr>
        <w:t>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szczególności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przedstawiając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w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tym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celu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pisemne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zobowiązanie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tych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podmiotów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 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oddania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do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dyspozycji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niezbędnych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zasobów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na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potrzeby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wykonania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091F90">
        <w:rPr>
          <w:rFonts w:ascii="Arial" w:hAnsi="Arial" w:cs="Arial"/>
          <w:i/>
          <w:sz w:val="22"/>
          <w:szCs w:val="22"/>
        </w:rPr>
        <w:t>zamówienia</w:t>
      </w:r>
      <w:proofErr w:type="spellEnd"/>
      <w:r w:rsidRPr="00091F90">
        <w:rPr>
          <w:rFonts w:ascii="Arial" w:hAnsi="Arial" w:cs="Arial"/>
          <w:i/>
          <w:sz w:val="22"/>
          <w:szCs w:val="22"/>
        </w:rPr>
        <w:t>.</w:t>
      </w:r>
    </w:p>
    <w:p w:rsidR="002C0E16" w:rsidRPr="000776DD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Niniejszy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 „</w:t>
      </w:r>
      <w:proofErr w:type="spellStart"/>
      <w:r w:rsidRPr="00091F90">
        <w:rPr>
          <w:rFonts w:ascii="Arial" w:hAnsi="Arial" w:cs="Arial"/>
          <w:i/>
          <w:sz w:val="22"/>
          <w:szCs w:val="22"/>
          <w:u w:val="single"/>
        </w:rPr>
        <w:t>Wykaz</w:t>
      </w:r>
      <w:proofErr w:type="spellEnd"/>
      <w:r w:rsidRPr="00091F90">
        <w:rPr>
          <w:rFonts w:ascii="Arial" w:hAnsi="Arial" w:cs="Arial"/>
          <w:i/>
          <w:sz w:val="22"/>
          <w:szCs w:val="22"/>
          <w:u w:val="single"/>
        </w:rPr>
        <w:t xml:space="preserve">”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składa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tylko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wezwany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przez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r w:rsidRPr="00091F90">
        <w:rPr>
          <w:rFonts w:ascii="Arial" w:hAnsi="Arial" w:cs="Arial"/>
          <w:i/>
          <w:iCs/>
          <w:sz w:val="22"/>
          <w:szCs w:val="22"/>
          <w:u w:val="single"/>
        </w:rPr>
        <w:t>Zamawiającego</w:t>
      </w:r>
      <w:proofErr w:type="spellEnd"/>
      <w:r w:rsidRPr="00091F90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2C0E16" w:rsidRPr="005335FB" w:rsidRDefault="002C0E16" w:rsidP="002C0E16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</w:rPr>
      </w:pPr>
      <w:proofErr w:type="spellStart"/>
      <w:r w:rsidRPr="005335FB">
        <w:rPr>
          <w:rFonts w:ascii="Arial" w:hAnsi="Arial" w:cs="Arial"/>
          <w:sz w:val="22"/>
          <w:szCs w:val="22"/>
        </w:rPr>
        <w:t>Podpis</w:t>
      </w:r>
      <w:proofErr w:type="spellEnd"/>
      <w:r w:rsidRPr="005335FB">
        <w:rPr>
          <w:rFonts w:ascii="Arial" w:hAnsi="Arial" w:cs="Arial"/>
          <w:sz w:val="22"/>
          <w:szCs w:val="22"/>
        </w:rPr>
        <w:t>:</w:t>
      </w:r>
    </w:p>
    <w:p w:rsidR="002C0E16" w:rsidRPr="00091F90" w:rsidRDefault="002C0E16" w:rsidP="002C0E16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:rsidR="002C0E16" w:rsidRDefault="002C0E16" w:rsidP="002C0E16">
      <w:pPr>
        <w:spacing w:line="271" w:lineRule="auto"/>
        <w:jc w:val="both"/>
        <w:rPr>
          <w:rFonts w:ascii="Arial" w:hAnsi="Arial" w:cs="Arial"/>
          <w:i/>
        </w:rPr>
      </w:pPr>
    </w:p>
    <w:sectPr w:rsidR="002C0E16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6BD" w:rsidRDefault="003476BD" w:rsidP="00AC1A4B">
      <w:r>
        <w:separator/>
      </w:r>
    </w:p>
  </w:endnote>
  <w:endnote w:type="continuationSeparator" w:id="0">
    <w:p w:rsidR="003476BD" w:rsidRDefault="003476B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A53792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A53792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6BD" w:rsidRDefault="003476BD" w:rsidP="00AC1A4B">
      <w:r>
        <w:separator/>
      </w:r>
    </w:p>
  </w:footnote>
  <w:footnote w:type="continuationSeparator" w:id="0">
    <w:p w:rsidR="003476BD" w:rsidRDefault="003476BD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4479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2800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2E84"/>
    <w:rsid w:val="001C0B7A"/>
    <w:rsid w:val="001C3D2B"/>
    <w:rsid w:val="001C4935"/>
    <w:rsid w:val="001C6416"/>
    <w:rsid w:val="001C6847"/>
    <w:rsid w:val="001D0C5A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04F6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E16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476BD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01C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4F3E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36C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6F7A12"/>
    <w:rsid w:val="00705822"/>
    <w:rsid w:val="00706834"/>
    <w:rsid w:val="0071630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97ED7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7F5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28AA"/>
    <w:rsid w:val="009B57D3"/>
    <w:rsid w:val="009C03E9"/>
    <w:rsid w:val="009C2FFB"/>
    <w:rsid w:val="009C3725"/>
    <w:rsid w:val="009C3DB5"/>
    <w:rsid w:val="009C5568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3792"/>
    <w:rsid w:val="00A57B18"/>
    <w:rsid w:val="00A654C3"/>
    <w:rsid w:val="00A667D0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1464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B67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564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18C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6D09"/>
    <w:rsid w:val="00F317E5"/>
    <w:rsid w:val="00F33725"/>
    <w:rsid w:val="00F33898"/>
    <w:rsid w:val="00F34F99"/>
    <w:rsid w:val="00F3723F"/>
    <w:rsid w:val="00F401D1"/>
    <w:rsid w:val="00F42E9A"/>
    <w:rsid w:val="00F463F1"/>
    <w:rsid w:val="00F465FA"/>
    <w:rsid w:val="00F54579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169E-E408-4362-9316-52A90E13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24</cp:revision>
  <cp:lastPrinted>2021-01-22T11:34:00Z</cp:lastPrinted>
  <dcterms:created xsi:type="dcterms:W3CDTF">2021-01-22T11:23:00Z</dcterms:created>
  <dcterms:modified xsi:type="dcterms:W3CDTF">2023-03-09T13:12:00Z</dcterms:modified>
</cp:coreProperties>
</file>