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E0" w:rsidRPr="00AD3F62" w:rsidRDefault="00CD49E0" w:rsidP="00CD49E0">
      <w:pPr>
        <w:widowControl w:val="0"/>
        <w:autoSpaceDE w:val="0"/>
        <w:autoSpaceDN w:val="0"/>
        <w:adjustRightInd w:val="0"/>
        <w:spacing w:line="240" w:lineRule="atLeast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nr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7 do SWZ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center"/>
        <w:rPr>
          <w:rFonts w:ascii="Arial" w:hAnsi="Arial" w:cs="Arial"/>
          <w:b/>
          <w:sz w:val="22"/>
          <w:szCs w:val="22"/>
        </w:rPr>
      </w:pPr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Zamawiający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Gmina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Warta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Rynek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AD3F62">
        <w:rPr>
          <w:rFonts w:ascii="Arial" w:hAnsi="Arial" w:cs="Arial"/>
          <w:sz w:val="22"/>
          <w:szCs w:val="22"/>
        </w:rPr>
        <w:t>Wł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. St. </w:t>
      </w:r>
      <w:proofErr w:type="spellStart"/>
      <w:r w:rsidRPr="00AD3F62">
        <w:rPr>
          <w:rFonts w:ascii="Arial" w:hAnsi="Arial" w:cs="Arial"/>
          <w:sz w:val="22"/>
          <w:szCs w:val="22"/>
        </w:rPr>
        <w:t>Reymonta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1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98-290 Warta</w:t>
      </w:r>
    </w:p>
    <w:p w:rsidR="00CD49E0" w:rsidRPr="00AD3F62" w:rsidRDefault="00CD49E0" w:rsidP="00CD49E0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b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Przebudowa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ciągu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ulic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Cwendrycha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Szukalskiego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Kaleniewicz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Andrychiewicza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Warcie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wraz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 z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budową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kanalizacji</w:t>
      </w:r>
      <w:proofErr w:type="spellEnd"/>
      <w:r w:rsidR="004C2B1A" w:rsidRPr="004C2B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C2B1A" w:rsidRPr="004C2B1A">
        <w:rPr>
          <w:rFonts w:ascii="Arial" w:hAnsi="Arial" w:cs="Arial"/>
          <w:b/>
          <w:sz w:val="22"/>
          <w:szCs w:val="22"/>
        </w:rPr>
        <w:t>deszczowej</w:t>
      </w:r>
      <w:proofErr w:type="spellEnd"/>
      <w:r w:rsidRPr="00AD3F62">
        <w:rPr>
          <w:rFonts w:ascii="Arial" w:hAnsi="Arial" w:cs="Arial"/>
          <w:b/>
          <w:sz w:val="22"/>
          <w:szCs w:val="22"/>
        </w:rPr>
        <w:t>.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Znak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sprawy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 </w:t>
      </w:r>
      <w:r w:rsidR="004C2B1A">
        <w:rPr>
          <w:rFonts w:ascii="Arial" w:hAnsi="Arial" w:cs="Arial"/>
          <w:b/>
          <w:bCs/>
          <w:sz w:val="22"/>
          <w:szCs w:val="22"/>
        </w:rPr>
        <w:t>WOA.271.1.2023</w:t>
      </w:r>
      <w:bookmarkStart w:id="0" w:name="_GoBack"/>
      <w:bookmarkEnd w:id="0"/>
      <w:r w:rsidRPr="00AD3F62">
        <w:rPr>
          <w:rFonts w:ascii="Arial" w:hAnsi="Arial" w:cs="Arial"/>
          <w:b/>
          <w:bCs/>
          <w:sz w:val="22"/>
          <w:szCs w:val="22"/>
        </w:rPr>
        <w:t xml:space="preserve">.Zp </w:t>
      </w:r>
    </w:p>
    <w:p w:rsidR="00CD49E0" w:rsidRPr="00AD3F62" w:rsidRDefault="00CD49E0" w:rsidP="00CD49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Nazwa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:…………………………………………………………………………………………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Adres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………………………………………………………………………………………….. 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Telefon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………………………………………………………………………………………..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e-mail …………………………………………………………………………………………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narzędzi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wyposażenia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zakładu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urządzeń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dostępnych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usług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lub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robót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budowlanych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realizacji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wyma</w:t>
      </w:r>
      <w:r w:rsidR="000D1FBC">
        <w:rPr>
          <w:rFonts w:ascii="Arial" w:hAnsi="Arial" w:cs="Arial"/>
          <w:sz w:val="22"/>
          <w:szCs w:val="22"/>
        </w:rPr>
        <w:t>gany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jest w </w:t>
      </w:r>
      <w:proofErr w:type="spellStart"/>
      <w:r w:rsidR="000D1FBC">
        <w:rPr>
          <w:rFonts w:ascii="Arial" w:hAnsi="Arial" w:cs="Arial"/>
          <w:sz w:val="22"/>
          <w:szCs w:val="22"/>
        </w:rPr>
        <w:t>celu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FBC">
        <w:rPr>
          <w:rFonts w:ascii="Arial" w:hAnsi="Arial" w:cs="Arial"/>
          <w:sz w:val="22"/>
          <w:szCs w:val="22"/>
        </w:rPr>
        <w:t>potwierdzenia</w:t>
      </w:r>
      <w:proofErr w:type="spellEnd"/>
      <w:r w:rsidR="000D1FB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że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Dysponuje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odpowiednim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potencjałem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technicznym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960"/>
        <w:gridCol w:w="3677"/>
      </w:tblGrid>
      <w:tr w:rsidR="00CD49E0" w:rsidRPr="00AD3F62" w:rsidTr="002D5AD0">
        <w:tc>
          <w:tcPr>
            <w:tcW w:w="543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Nazwa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narzędzi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urządzenia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wyposażenia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zakładu</w:t>
            </w:r>
            <w:proofErr w:type="spellEnd"/>
          </w:p>
        </w:tc>
        <w:tc>
          <w:tcPr>
            <w:tcW w:w="3677" w:type="dxa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Podstawa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dysponowania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 xml:space="preserve">                 (np. </w:t>
            </w:r>
            <w:proofErr w:type="spellStart"/>
            <w:r w:rsidRPr="00AD3F62">
              <w:rPr>
                <w:rFonts w:ascii="Arial" w:hAnsi="Arial" w:cs="Arial"/>
                <w:sz w:val="22"/>
                <w:szCs w:val="22"/>
              </w:rPr>
              <w:t>własność</w:t>
            </w:r>
            <w:proofErr w:type="spellEnd"/>
            <w:r w:rsidRPr="00AD3F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D49E0" w:rsidRPr="00AD3F62" w:rsidTr="002D5AD0">
        <w:trPr>
          <w:trHeight w:val="1351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9E0" w:rsidRPr="00AD3F62" w:rsidTr="002D5AD0">
        <w:trPr>
          <w:trHeight w:val="888"/>
        </w:trPr>
        <w:tc>
          <w:tcPr>
            <w:tcW w:w="543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F6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D49E0" w:rsidRPr="00AD3F62" w:rsidRDefault="00CD49E0" w:rsidP="002D5A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vAlign w:val="center"/>
          </w:tcPr>
          <w:p w:rsidR="00CD49E0" w:rsidRPr="00AD3F62" w:rsidRDefault="00CD49E0" w:rsidP="002D5A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49E0" w:rsidRPr="00AD3F62" w:rsidRDefault="00CD49E0" w:rsidP="00CD49E0">
      <w:pPr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after="60"/>
        <w:jc w:val="center"/>
        <w:outlineLvl w:val="4"/>
        <w:rPr>
          <w:rFonts w:ascii="Arial" w:hAnsi="Arial" w:cs="Arial"/>
          <w:b/>
          <w:bCs/>
          <w:iCs/>
          <w:sz w:val="22"/>
          <w:szCs w:val="22"/>
        </w:rPr>
      </w:pP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  <w:r w:rsidRPr="00AD3F62">
        <w:rPr>
          <w:rFonts w:ascii="Arial" w:hAnsi="Arial" w:cs="Arial"/>
          <w:b/>
          <w:bCs/>
          <w:iCs/>
          <w:sz w:val="22"/>
          <w:szCs w:val="22"/>
        </w:rPr>
        <w:tab/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>UWAGA:</w:t>
      </w:r>
    </w:p>
    <w:p w:rsidR="00CD49E0" w:rsidRPr="00AD3F62" w:rsidRDefault="00CD49E0" w:rsidP="00CD49E0">
      <w:pPr>
        <w:jc w:val="both"/>
        <w:rPr>
          <w:rFonts w:ascii="Arial" w:hAnsi="Arial" w:cs="Arial"/>
          <w:sz w:val="22"/>
          <w:szCs w:val="22"/>
        </w:rPr>
      </w:pP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sytuacji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gdy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wykazując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spełnianie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warunku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polega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zdolnościach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technicznych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innych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zasadach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określonych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w art. 118 </w:t>
      </w:r>
      <w:proofErr w:type="spellStart"/>
      <w:r w:rsidRPr="00AD3F62">
        <w:rPr>
          <w:rFonts w:ascii="Arial" w:hAnsi="Arial" w:cs="Arial"/>
          <w:sz w:val="22"/>
          <w:szCs w:val="22"/>
        </w:rPr>
        <w:t>ustawy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Pzp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zobowiązany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AD3F62">
        <w:rPr>
          <w:rFonts w:ascii="Arial" w:hAnsi="Arial" w:cs="Arial"/>
          <w:sz w:val="22"/>
          <w:szCs w:val="22"/>
        </w:rPr>
        <w:t>udowodnić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D3F62">
        <w:rPr>
          <w:rFonts w:ascii="Arial" w:hAnsi="Arial" w:cs="Arial"/>
          <w:sz w:val="22"/>
          <w:szCs w:val="22"/>
        </w:rPr>
        <w:t>iż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będzie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dyspon</w:t>
      </w:r>
      <w:r>
        <w:rPr>
          <w:rFonts w:ascii="Arial" w:hAnsi="Arial" w:cs="Arial"/>
          <w:sz w:val="22"/>
          <w:szCs w:val="22"/>
        </w:rPr>
        <w:t>ował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zdolnościami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technicznymi</w:t>
      </w:r>
      <w:proofErr w:type="spellEnd"/>
      <w:r>
        <w:rPr>
          <w:rFonts w:ascii="Arial" w:hAnsi="Arial" w:cs="Arial"/>
          <w:sz w:val="22"/>
          <w:szCs w:val="22"/>
        </w:rPr>
        <w:t xml:space="preserve">,                               w </w:t>
      </w:r>
      <w:proofErr w:type="spellStart"/>
      <w:r>
        <w:rPr>
          <w:rFonts w:ascii="Arial" w:hAnsi="Arial" w:cs="Arial"/>
          <w:sz w:val="22"/>
          <w:szCs w:val="22"/>
        </w:rPr>
        <w:t>szczególności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przedstawiają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D3F62">
        <w:rPr>
          <w:rFonts w:ascii="Arial" w:hAnsi="Arial" w:cs="Arial"/>
          <w:sz w:val="22"/>
          <w:szCs w:val="22"/>
        </w:rPr>
        <w:t xml:space="preserve">w </w:t>
      </w:r>
      <w:proofErr w:type="spellStart"/>
      <w:r w:rsidRPr="00AD3F62">
        <w:rPr>
          <w:rFonts w:ascii="Arial" w:hAnsi="Arial" w:cs="Arial"/>
          <w:sz w:val="22"/>
          <w:szCs w:val="22"/>
        </w:rPr>
        <w:t>tym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celu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pisemne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zobowiązanie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podmiotów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oddania</w:t>
      </w:r>
      <w:proofErr w:type="spellEnd"/>
      <w:r>
        <w:rPr>
          <w:rFonts w:ascii="Arial" w:hAnsi="Arial" w:cs="Arial"/>
          <w:sz w:val="22"/>
          <w:szCs w:val="22"/>
        </w:rPr>
        <w:t xml:space="preserve"> do </w:t>
      </w:r>
      <w:proofErr w:type="spellStart"/>
      <w:r>
        <w:rPr>
          <w:rFonts w:ascii="Arial" w:hAnsi="Arial" w:cs="Arial"/>
          <w:sz w:val="22"/>
          <w:szCs w:val="22"/>
        </w:rPr>
        <w:t>dyspozycji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Wykonawcy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niezbędnych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zasobów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na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potrzeby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wykonania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zamówienia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Niniejszy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„</w:t>
      </w:r>
      <w:proofErr w:type="spellStart"/>
      <w:r w:rsidRPr="00AD3F62">
        <w:rPr>
          <w:rFonts w:ascii="Arial" w:hAnsi="Arial" w:cs="Arial"/>
          <w:sz w:val="22"/>
          <w:szCs w:val="22"/>
        </w:rPr>
        <w:t>Wykaz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AD3F62">
        <w:rPr>
          <w:rFonts w:ascii="Arial" w:hAnsi="Arial" w:cs="Arial"/>
          <w:sz w:val="22"/>
          <w:szCs w:val="22"/>
        </w:rPr>
        <w:t>składa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tylko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Wykonawca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wezwany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przez</w:t>
      </w:r>
      <w:proofErr w:type="spellEnd"/>
      <w:r w:rsidRPr="00AD3F6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D3F62">
        <w:rPr>
          <w:rFonts w:ascii="Arial" w:hAnsi="Arial" w:cs="Arial"/>
          <w:sz w:val="22"/>
          <w:szCs w:val="22"/>
        </w:rPr>
        <w:t>Zamawiającego</w:t>
      </w:r>
      <w:proofErr w:type="spellEnd"/>
      <w:r w:rsidRPr="00AD3F62">
        <w:rPr>
          <w:rFonts w:ascii="Arial" w:hAnsi="Arial" w:cs="Arial"/>
          <w:sz w:val="22"/>
          <w:szCs w:val="22"/>
        </w:rPr>
        <w:t>.</w:t>
      </w:r>
    </w:p>
    <w:p w:rsidR="00CD49E0" w:rsidRPr="00AD3F62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</w:p>
    <w:p w:rsidR="00CD49E0" w:rsidRDefault="00CD49E0" w:rsidP="00CD49E0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D3F62">
        <w:rPr>
          <w:rFonts w:ascii="Arial" w:hAnsi="Arial" w:cs="Arial"/>
          <w:sz w:val="22"/>
          <w:szCs w:val="22"/>
        </w:rPr>
        <w:t>Podpis</w:t>
      </w:r>
      <w:proofErr w:type="spellEnd"/>
      <w:r w:rsidRPr="00AD3F62">
        <w:rPr>
          <w:rFonts w:ascii="Arial" w:hAnsi="Arial" w:cs="Arial"/>
          <w:sz w:val="22"/>
          <w:szCs w:val="22"/>
        </w:rPr>
        <w:t>:</w:t>
      </w:r>
    </w:p>
    <w:p w:rsidR="009235B0" w:rsidRPr="00CD49E0" w:rsidRDefault="009235B0" w:rsidP="00CD49E0"/>
    <w:sectPr w:rsidR="009235B0" w:rsidRPr="00CD49E0" w:rsidSect="00694D0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6E" w:rsidRDefault="000A246E" w:rsidP="00AC1A4B">
      <w:r>
        <w:separator/>
      </w:r>
    </w:p>
  </w:endnote>
  <w:endnote w:type="continuationSeparator" w:id="0">
    <w:p w:rsidR="000A246E" w:rsidRDefault="000A246E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4C2B1A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4C2B1A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6E" w:rsidRDefault="000A246E" w:rsidP="00AC1A4B">
      <w:r>
        <w:separator/>
      </w:r>
    </w:p>
  </w:footnote>
  <w:footnote w:type="continuationSeparator" w:id="0">
    <w:p w:rsidR="000A246E" w:rsidRDefault="000A246E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0705"/>
    <w:rsid w:val="00061448"/>
    <w:rsid w:val="000744C9"/>
    <w:rsid w:val="0007624C"/>
    <w:rsid w:val="000850C2"/>
    <w:rsid w:val="000879B8"/>
    <w:rsid w:val="00096CD5"/>
    <w:rsid w:val="00097572"/>
    <w:rsid w:val="000A246E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FBC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4B2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56A1C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1029"/>
    <w:rsid w:val="002B5FE5"/>
    <w:rsid w:val="002B6174"/>
    <w:rsid w:val="002B63AA"/>
    <w:rsid w:val="002C2013"/>
    <w:rsid w:val="002C21DF"/>
    <w:rsid w:val="002D2663"/>
    <w:rsid w:val="002D72E3"/>
    <w:rsid w:val="002E2B97"/>
    <w:rsid w:val="002E3378"/>
    <w:rsid w:val="002E5487"/>
    <w:rsid w:val="002E7D03"/>
    <w:rsid w:val="002F6C32"/>
    <w:rsid w:val="003021A4"/>
    <w:rsid w:val="0030424F"/>
    <w:rsid w:val="0031199C"/>
    <w:rsid w:val="003144A6"/>
    <w:rsid w:val="00322CFD"/>
    <w:rsid w:val="003243A8"/>
    <w:rsid w:val="003254AF"/>
    <w:rsid w:val="00333721"/>
    <w:rsid w:val="003337D6"/>
    <w:rsid w:val="00343394"/>
    <w:rsid w:val="00345A78"/>
    <w:rsid w:val="00345B4B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3B34"/>
    <w:rsid w:val="0045421E"/>
    <w:rsid w:val="00456ADF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2B1A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1D63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A6CE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4D06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225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D5AC3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484D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0446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4D51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512"/>
    <w:rsid w:val="00AE0A4C"/>
    <w:rsid w:val="00AE6B17"/>
    <w:rsid w:val="00AF1AE7"/>
    <w:rsid w:val="00AF4BB6"/>
    <w:rsid w:val="00AF501A"/>
    <w:rsid w:val="00B008A2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0E83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49E0"/>
    <w:rsid w:val="00CF2CE8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773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37C20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5400"/>
    <w:rsid w:val="00E66602"/>
    <w:rsid w:val="00E677EF"/>
    <w:rsid w:val="00E74A83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1B4A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4FD0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C78B1"/>
    <w:rsid w:val="00FD1C8E"/>
    <w:rsid w:val="00FD5EE9"/>
    <w:rsid w:val="00FD69E4"/>
    <w:rsid w:val="00FD7937"/>
    <w:rsid w:val="00FE1D24"/>
    <w:rsid w:val="00FE43BF"/>
    <w:rsid w:val="00FE5B55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01BF7-F72D-494A-96EF-F062E80F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33</cp:revision>
  <cp:lastPrinted>2021-05-12T12:53:00Z</cp:lastPrinted>
  <dcterms:created xsi:type="dcterms:W3CDTF">2021-01-22T11:27:00Z</dcterms:created>
  <dcterms:modified xsi:type="dcterms:W3CDTF">2023-01-13T10:35:00Z</dcterms:modified>
</cp:coreProperties>
</file>