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2A5B37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WOA.271.4</w:t>
      </w:r>
      <w:r w:rsidR="00D96150">
        <w:rPr>
          <w:rFonts w:ascii="Arial" w:hAnsi="Arial" w:cs="Arial"/>
          <w:sz w:val="22"/>
          <w:szCs w:val="22"/>
        </w:rPr>
        <w:t>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>.</w:t>
      </w:r>
      <w:r w:rsidR="002A5B37">
        <w:rPr>
          <w:rFonts w:ascii="Arial" w:eastAsia="Verdana,Bold" w:hAnsi="Arial" w:cs="Arial"/>
          <w:sz w:val="22"/>
          <w:szCs w:val="22"/>
        </w:rPr>
        <w:t xml:space="preserve"> </w:t>
      </w:r>
      <w:bookmarkStart w:id="0" w:name="_GoBack"/>
      <w:proofErr w:type="spellStart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Budowa</w:t>
      </w:r>
      <w:proofErr w:type="spellEnd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boiska</w:t>
      </w:r>
      <w:proofErr w:type="spellEnd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piłkarskiego</w:t>
      </w:r>
      <w:proofErr w:type="spellEnd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wielofunkcyjnego</w:t>
      </w:r>
      <w:proofErr w:type="spellEnd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Szkole</w:t>
      </w:r>
      <w:proofErr w:type="spellEnd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Podstawowej</w:t>
      </w:r>
      <w:proofErr w:type="spellEnd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we </w:t>
      </w:r>
      <w:proofErr w:type="spellStart"/>
      <w:r w:rsidR="002A5B37" w:rsidRPr="002A5B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Włyniu</w:t>
      </w:r>
      <w:bookmarkEnd w:id="0"/>
      <w:proofErr w:type="spellEnd"/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2A5B37" w:rsidRPr="002A5B37">
        <w:rPr>
          <w:rFonts w:ascii="Arial" w:hAnsi="Arial" w:cs="Arial"/>
          <w:b/>
          <w:sz w:val="22"/>
          <w:szCs w:val="22"/>
        </w:rPr>
        <w:t>(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tj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.: co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najmniej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robotę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budowlaną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polegające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na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budowie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lub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przebudowie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lub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modernizacji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boiska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piłki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nożnej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oraz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boiska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wielofunkcyjnego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nawierzchni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poliuretanowej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wartości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minimum 600.000,00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zł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B37" w:rsidRPr="002A5B37">
        <w:rPr>
          <w:rFonts w:ascii="Arial" w:hAnsi="Arial" w:cs="Arial"/>
          <w:b/>
          <w:sz w:val="22"/>
          <w:szCs w:val="22"/>
        </w:rPr>
        <w:t>brutto</w:t>
      </w:r>
      <w:proofErr w:type="spellEnd"/>
      <w:r w:rsidR="002A5B37" w:rsidRPr="002A5B37">
        <w:rPr>
          <w:rFonts w:ascii="Arial" w:hAnsi="Arial" w:cs="Arial"/>
          <w:b/>
          <w:sz w:val="22"/>
          <w:szCs w:val="22"/>
        </w:rPr>
        <w:t>).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92" w:rsidRDefault="008D6192" w:rsidP="00AC1A4B">
      <w:r>
        <w:separator/>
      </w:r>
    </w:p>
  </w:endnote>
  <w:endnote w:type="continuationSeparator" w:id="0">
    <w:p w:rsidR="008D6192" w:rsidRDefault="008D619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2A5B37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2A5B37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92" w:rsidRDefault="008D6192" w:rsidP="00AC1A4B">
      <w:r>
        <w:separator/>
      </w:r>
    </w:p>
  </w:footnote>
  <w:footnote w:type="continuationSeparator" w:id="0">
    <w:p w:rsidR="008D6192" w:rsidRDefault="008D619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5B37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6192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B830-1C77-4E92-B595-F0985A9F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2021-01-22T11:34:00Z</cp:lastPrinted>
  <dcterms:created xsi:type="dcterms:W3CDTF">2021-01-22T11:23:00Z</dcterms:created>
  <dcterms:modified xsi:type="dcterms:W3CDTF">2023-03-03T09:23:00Z</dcterms:modified>
</cp:coreProperties>
</file>