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7F650D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WOA.271.4</w:t>
      </w:r>
      <w:r w:rsidR="00872910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</w:t>
      </w:r>
      <w:proofErr w:type="spellEnd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boiska</w:t>
      </w:r>
      <w:proofErr w:type="spellEnd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piłkarskiego</w:t>
      </w:r>
      <w:proofErr w:type="spellEnd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wielofunkcyjnego</w:t>
      </w:r>
      <w:proofErr w:type="spellEnd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Szkole</w:t>
      </w:r>
      <w:proofErr w:type="spellEnd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Podstawowej</w:t>
      </w:r>
      <w:proofErr w:type="spellEnd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we </w:t>
      </w:r>
      <w:proofErr w:type="spellStart"/>
      <w:r w:rsidR="007F650D" w:rsidRPr="007F6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Włyniu</w:t>
      </w:r>
      <w:bookmarkStart w:id="0" w:name="_GoBack"/>
      <w:bookmarkEnd w:id="0"/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61" w:rsidRDefault="00C24961" w:rsidP="00AC1A4B">
      <w:r>
        <w:separator/>
      </w:r>
    </w:p>
  </w:endnote>
  <w:endnote w:type="continuationSeparator" w:id="0">
    <w:p w:rsidR="00C24961" w:rsidRDefault="00C2496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F650D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F650D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61" w:rsidRDefault="00C24961" w:rsidP="00AC1A4B">
      <w:r>
        <w:separator/>
      </w:r>
    </w:p>
  </w:footnote>
  <w:footnote w:type="continuationSeparator" w:id="0">
    <w:p w:rsidR="00C24961" w:rsidRDefault="00C2496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650D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961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A1B8-17A1-46C5-A242-249706AD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2021-05-12T12:50:00Z</cp:lastPrinted>
  <dcterms:created xsi:type="dcterms:W3CDTF">2021-01-22T11:04:00Z</dcterms:created>
  <dcterms:modified xsi:type="dcterms:W3CDTF">2023-03-03T09:20:00Z</dcterms:modified>
</cp:coreProperties>
</file>