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jc w:val="right"/>
        <w:rPr>
          <w:rFonts w:ascii="Arial" w:eastAsia="Verdana,Bold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Załącznik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sz w:val="22"/>
          <w:szCs w:val="22"/>
        </w:rPr>
        <w:t>nr</w:t>
      </w:r>
      <w:proofErr w:type="spellEnd"/>
      <w:r w:rsidRPr="00C96126">
        <w:rPr>
          <w:rFonts w:ascii="Arial" w:eastAsia="Verdana,Bold" w:hAnsi="Arial" w:cs="Arial"/>
          <w:b/>
          <w:bCs/>
          <w:sz w:val="22"/>
          <w:szCs w:val="22"/>
        </w:rPr>
        <w:t xml:space="preserve"> 1 do SWZ</w:t>
      </w:r>
    </w:p>
    <w:p w:rsidR="00260EC4" w:rsidRPr="00C96126" w:rsidRDefault="00260EC4" w:rsidP="00260EC4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Formularz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oferty</w:t>
      </w:r>
      <w:proofErr w:type="spellEnd"/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60EC4" w:rsidRPr="00C96126" w:rsidRDefault="00260EC4" w:rsidP="00260EC4">
      <w:pPr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</w:t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…....................................................</w:t>
      </w:r>
    </w:p>
    <w:p w:rsidR="00260EC4" w:rsidRPr="00C96126" w:rsidRDefault="00260EC4" w:rsidP="00260EC4">
      <w:pPr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pieczęć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adresowa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</w:r>
      <w:r w:rsidRPr="00C96126">
        <w:rPr>
          <w:rFonts w:ascii="Arial" w:hAnsi="Arial" w:cs="Arial"/>
          <w:sz w:val="22"/>
          <w:szCs w:val="22"/>
        </w:rPr>
        <w:tab/>
        <w:t xml:space="preserve">                                  </w:t>
      </w:r>
      <w:proofErr w:type="spellStart"/>
      <w:r w:rsidRPr="00C96126">
        <w:rPr>
          <w:rFonts w:ascii="Arial" w:hAnsi="Arial" w:cs="Arial"/>
          <w:sz w:val="22"/>
          <w:szCs w:val="22"/>
        </w:rPr>
        <w:t>miejscowość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data</w:t>
      </w:r>
    </w:p>
    <w:p w:rsidR="00260EC4" w:rsidRPr="00C96126" w:rsidRDefault="00260EC4" w:rsidP="00260E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12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</w:t>
      </w:r>
    </w:p>
    <w:p w:rsidR="00260EC4" w:rsidRPr="00C96126" w:rsidRDefault="00260EC4" w:rsidP="00260EC4">
      <w:pPr>
        <w:pStyle w:val="Tekstpodstawowy22"/>
        <w:jc w:val="left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Znak sprawy: </w:t>
      </w:r>
      <w:r w:rsidR="000E5772">
        <w:rPr>
          <w:rFonts w:ascii="Arial" w:hAnsi="Arial" w:cs="Arial"/>
          <w:b/>
          <w:sz w:val="22"/>
          <w:szCs w:val="22"/>
        </w:rPr>
        <w:t>WOA.271.4</w:t>
      </w:r>
      <w:bookmarkStart w:id="0" w:name="_GoBack"/>
      <w:bookmarkEnd w:id="0"/>
      <w:r w:rsidR="00DD493B">
        <w:rPr>
          <w:rFonts w:ascii="Arial" w:hAnsi="Arial" w:cs="Arial"/>
          <w:b/>
          <w:sz w:val="22"/>
          <w:szCs w:val="22"/>
        </w:rPr>
        <w:t>.2023</w:t>
      </w:r>
      <w:r w:rsidRPr="00C96126">
        <w:rPr>
          <w:rFonts w:ascii="Arial" w:hAnsi="Arial" w:cs="Arial"/>
          <w:b/>
          <w:sz w:val="22"/>
          <w:szCs w:val="22"/>
        </w:rPr>
        <w:t xml:space="preserve">.Zp 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Gminy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Warta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Rynek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im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Wł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. St. </w:t>
      </w:r>
      <w:proofErr w:type="spellStart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Reymonta</w:t>
      </w:r>
      <w:proofErr w:type="spellEnd"/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 xml:space="preserve"> 1</w:t>
      </w:r>
    </w:p>
    <w:p w:rsidR="00260EC4" w:rsidRPr="00C96126" w:rsidRDefault="00260EC4" w:rsidP="00260EC4">
      <w:pPr>
        <w:spacing w:line="271" w:lineRule="auto"/>
        <w:jc w:val="right"/>
        <w:rPr>
          <w:rFonts w:ascii="Arial" w:eastAsia="Verdana,Bold" w:hAnsi="Arial" w:cs="Arial"/>
          <w:b/>
          <w:bCs/>
          <w:color w:val="000000"/>
          <w:sz w:val="22"/>
          <w:szCs w:val="22"/>
        </w:rPr>
      </w:pPr>
      <w:r w:rsidRPr="00C96126">
        <w:rPr>
          <w:rFonts w:ascii="Arial" w:eastAsia="Verdana,Bold" w:hAnsi="Arial" w:cs="Arial"/>
          <w:b/>
          <w:bCs/>
          <w:color w:val="000000"/>
          <w:sz w:val="22"/>
          <w:szCs w:val="22"/>
        </w:rPr>
        <w:t>98-290 Warta</w:t>
      </w:r>
    </w:p>
    <w:p w:rsidR="00260EC4" w:rsidRPr="00C96126" w:rsidRDefault="00260EC4" w:rsidP="00260EC4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Oferta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złożona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tbl>
      <w:tblPr>
        <w:tblW w:w="9217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5103"/>
        <w:gridCol w:w="2411"/>
      </w:tblGrid>
      <w:tr w:rsidR="00260EC4" w:rsidRPr="00C96126" w:rsidTr="00F000C5">
        <w:trPr>
          <w:cantSplit/>
        </w:trPr>
        <w:tc>
          <w:tcPr>
            <w:tcW w:w="6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ów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ich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adresy</w:t>
            </w:r>
            <w:proofErr w:type="spellEnd"/>
          </w:p>
        </w:tc>
        <w:tc>
          <w:tcPr>
            <w:tcW w:w="2411" w:type="dxa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37"/>
        </w:trPr>
        <w:tc>
          <w:tcPr>
            <w:tcW w:w="6806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21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REGON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23"/>
        </w:trPr>
        <w:tc>
          <w:tcPr>
            <w:tcW w:w="170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184"/>
        </w:trPr>
        <w:tc>
          <w:tcPr>
            <w:tcW w:w="1703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  <w:trHeight w:val="87"/>
        </w:trPr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lef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0EC4" w:rsidRPr="00C96126" w:rsidRDefault="00260EC4" w:rsidP="00260EC4">
      <w:pPr>
        <w:spacing w:before="240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Osoba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kontaktu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( z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ramienia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mallCaps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b/>
          <w:smallCaps/>
          <w:sz w:val="22"/>
          <w:szCs w:val="22"/>
        </w:rPr>
        <w:t>/ow)</w:t>
      </w:r>
    </w:p>
    <w:tbl>
      <w:tblPr>
        <w:tblW w:w="9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260EC4" w:rsidRPr="00C96126" w:rsidTr="00F000C5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Imię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i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Nazwisko</w:t>
            </w:r>
            <w:proofErr w:type="spellEnd"/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proofErr w:type="spellEnd"/>
            <w:r w:rsidRPr="00C9612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firmy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260EC4" w:rsidRPr="00C96126" w:rsidTr="00F000C5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:rsidR="00260EC4" w:rsidRPr="00C96126" w:rsidRDefault="00260EC4" w:rsidP="00F000C5">
            <w:pPr>
              <w:spacing w:before="60" w:after="60"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C96126">
              <w:rPr>
                <w:rFonts w:ascii="Arial" w:hAnsi="Arial"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60EC4" w:rsidRPr="00C96126" w:rsidRDefault="00260EC4" w:rsidP="00F000C5">
            <w:pPr>
              <w:snapToGri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  <w:proofErr w:type="spellStart"/>
      <w:r w:rsidRPr="00C96126">
        <w:rPr>
          <w:rFonts w:ascii="Arial" w:hAnsi="Arial" w:cs="Arial"/>
        </w:rPr>
        <w:t>Nawiązując</w:t>
      </w:r>
      <w:proofErr w:type="spellEnd"/>
      <w:r w:rsidRPr="00C96126">
        <w:rPr>
          <w:rFonts w:ascii="Arial" w:hAnsi="Arial" w:cs="Arial"/>
        </w:rPr>
        <w:t xml:space="preserve"> do </w:t>
      </w:r>
      <w:proofErr w:type="spellStart"/>
      <w:r w:rsidRPr="00C96126">
        <w:rPr>
          <w:rFonts w:ascii="Arial" w:hAnsi="Arial" w:cs="Arial"/>
        </w:rPr>
        <w:t>ogłoszenia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publicznego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prowadzonego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trybie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podstawowym</w:t>
      </w:r>
      <w:proofErr w:type="spellEnd"/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podstawie</w:t>
      </w:r>
      <w:proofErr w:type="spellEnd"/>
      <w:r w:rsidRPr="00C96126">
        <w:rPr>
          <w:rFonts w:ascii="Arial" w:hAnsi="Arial" w:cs="Arial"/>
        </w:rPr>
        <w:t xml:space="preserve"> art. 275 </w:t>
      </w:r>
      <w:proofErr w:type="spellStart"/>
      <w:r w:rsidRPr="00C96126">
        <w:rPr>
          <w:rFonts w:ascii="Arial" w:hAnsi="Arial" w:cs="Arial"/>
        </w:rPr>
        <w:t>pkt</w:t>
      </w:r>
      <w:proofErr w:type="spellEnd"/>
      <w:r w:rsidRPr="00C96126">
        <w:rPr>
          <w:rFonts w:ascii="Arial" w:hAnsi="Arial" w:cs="Arial"/>
        </w:rPr>
        <w:t xml:space="preserve"> 2)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dnia</w:t>
      </w:r>
      <w:proofErr w:type="spellEnd"/>
      <w:r w:rsidRPr="00C96126">
        <w:rPr>
          <w:rFonts w:ascii="Arial" w:hAnsi="Arial" w:cs="Arial"/>
        </w:rPr>
        <w:t xml:space="preserve"> 11 </w:t>
      </w:r>
      <w:proofErr w:type="spellStart"/>
      <w:r w:rsidRPr="00C96126">
        <w:rPr>
          <w:rFonts w:ascii="Arial" w:hAnsi="Arial" w:cs="Arial"/>
        </w:rPr>
        <w:t>września</w:t>
      </w:r>
      <w:proofErr w:type="spellEnd"/>
      <w:r w:rsidRPr="00C96126">
        <w:rPr>
          <w:rFonts w:ascii="Arial" w:hAnsi="Arial" w:cs="Arial"/>
        </w:rPr>
        <w:t xml:space="preserve"> 2019 </w:t>
      </w:r>
      <w:proofErr w:type="spellStart"/>
      <w:r w:rsidRPr="00C96126">
        <w:rPr>
          <w:rFonts w:ascii="Arial" w:hAnsi="Arial" w:cs="Arial"/>
        </w:rPr>
        <w:t>roku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Prawo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zamówień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publicznych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pn</w:t>
      </w:r>
      <w:proofErr w:type="spellEnd"/>
      <w:r w:rsidRPr="00C96126">
        <w:rPr>
          <w:rFonts w:ascii="Arial" w:hAnsi="Arial" w:cs="Arial"/>
        </w:rPr>
        <w:t>.</w:t>
      </w:r>
      <w:r w:rsidRPr="00C96126">
        <w:rPr>
          <w:rFonts w:ascii="Arial" w:hAnsi="Arial" w:cs="Arial"/>
          <w:b/>
          <w:bCs/>
          <w:lang w:eastAsia="ar-SA"/>
        </w:rPr>
        <w:t xml:space="preserve"> „</w:t>
      </w:r>
      <w:r w:rsidR="000E5772" w:rsidRPr="000E5772">
        <w:rPr>
          <w:rFonts w:ascii="Arial" w:hAnsi="Arial" w:cs="Arial"/>
          <w:b/>
          <w:bCs/>
          <w:lang w:val="pl-PL"/>
        </w:rPr>
        <w:t>Budowa boiska piłkarskiego i wielofunkcyjnego przy Szkole Podstawowej we Włyniu</w:t>
      </w:r>
      <w:r w:rsidR="00D74B05">
        <w:rPr>
          <w:rFonts w:ascii="Arial" w:hAnsi="Arial" w:cs="Arial"/>
          <w:b/>
          <w:bCs/>
          <w:lang w:eastAsia="ar-SA"/>
        </w:rPr>
        <w:t xml:space="preserve">”, </w:t>
      </w:r>
      <w:proofErr w:type="spellStart"/>
      <w:r w:rsidR="00D74B05" w:rsidRPr="00D74B05">
        <w:rPr>
          <w:rFonts w:ascii="Arial" w:hAnsi="Arial" w:cs="Arial"/>
          <w:bCs/>
          <w:lang w:eastAsia="ar-SA"/>
        </w:rPr>
        <w:t>o</w:t>
      </w:r>
      <w:r w:rsidRPr="00C96126">
        <w:rPr>
          <w:rFonts w:ascii="Arial" w:hAnsi="Arial" w:cs="Arial"/>
          <w:bCs/>
        </w:rPr>
        <w:t>ferujemy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wykonanie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przedmiotu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zamówienia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za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cenę</w:t>
      </w:r>
      <w:proofErr w:type="spellEnd"/>
      <w:r w:rsidRPr="00C96126">
        <w:rPr>
          <w:rFonts w:ascii="Arial" w:hAnsi="Arial" w:cs="Arial"/>
          <w:bCs/>
        </w:rPr>
        <w:t xml:space="preserve">: </w:t>
      </w:r>
    </w:p>
    <w:p w:rsidR="00260EC4" w:rsidRPr="00C96126" w:rsidRDefault="00260EC4" w:rsidP="00260EC4">
      <w:pPr>
        <w:pStyle w:val="Akapitzlist"/>
        <w:ind w:left="0"/>
        <w:jc w:val="both"/>
        <w:rPr>
          <w:rFonts w:ascii="Arial" w:hAnsi="Arial" w:cs="Arial"/>
          <w:bCs/>
        </w:rPr>
      </w:pP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netto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……………………..……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  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plus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podatek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VAT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23%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……………………..........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………………………………………………………………………………..</w:t>
      </w:r>
      <w:r>
        <w:rPr>
          <w:rFonts w:ascii="Arial" w:hAnsi="Arial" w:cs="Arial"/>
          <w:b/>
          <w:sz w:val="22"/>
          <w:szCs w:val="22"/>
        </w:rPr>
        <w:t>…………..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96126">
        <w:rPr>
          <w:rFonts w:ascii="Arial" w:hAnsi="Arial" w:cs="Arial"/>
          <w:b/>
          <w:sz w:val="22"/>
          <w:szCs w:val="22"/>
        </w:rPr>
        <w:t>brutto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wysokości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:  …………………….........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b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słownie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zł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>: ………………………………………………………………………………….</w:t>
      </w:r>
      <w:r>
        <w:rPr>
          <w:rFonts w:ascii="Arial" w:hAnsi="Arial" w:cs="Arial"/>
          <w:b/>
          <w:sz w:val="22"/>
          <w:szCs w:val="22"/>
        </w:rPr>
        <w:t>………...</w:t>
      </w:r>
      <w:r w:rsidRPr="00C96126">
        <w:rPr>
          <w:rFonts w:ascii="Arial" w:hAnsi="Arial" w:cs="Arial"/>
          <w:b/>
          <w:sz w:val="22"/>
          <w:szCs w:val="22"/>
        </w:rPr>
        <w:t>)</w:t>
      </w:r>
    </w:p>
    <w:p w:rsidR="00260EC4" w:rsidRPr="00C96126" w:rsidRDefault="00260EC4" w:rsidP="00260EC4">
      <w:pPr>
        <w:suppressAutoHyphens/>
        <w:spacing w:line="271" w:lineRule="auto"/>
        <w:contextualSpacing/>
        <w:rPr>
          <w:rFonts w:ascii="Arial" w:hAnsi="Arial" w:cs="Arial"/>
          <w:i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O</w:t>
      </w:r>
      <w:r w:rsidRPr="00C96126">
        <w:rPr>
          <w:rFonts w:ascii="Arial" w:hAnsi="Arial" w:cs="Arial"/>
          <w:bCs/>
          <w:sz w:val="22"/>
          <w:szCs w:val="22"/>
        </w:rPr>
        <w:t>świadczamy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zapoznaliśmy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Specyfikacją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(SWZ)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uznajemy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określonymi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postanowieniami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zasadami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zdobyliśmy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konieczne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informacje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potrzebne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właściwego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wykon</w:t>
      </w:r>
      <w:r>
        <w:rPr>
          <w:rFonts w:ascii="Arial" w:eastAsia="Lucida Sans Unicode" w:hAnsi="Arial" w:cs="Arial"/>
          <w:sz w:val="22"/>
          <w:szCs w:val="22"/>
        </w:rPr>
        <w:t>ania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oraz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że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zawarty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Warunków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Zamówienia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wzór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został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nas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zaakceptowany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się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przypadku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wybrania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lastRenderedPageBreak/>
        <w:t>naszej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oferty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, do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zawarcia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umowy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na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wyżej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wymienionych</w:t>
      </w:r>
      <w:proofErr w:type="spellEnd"/>
      <w:r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Lucida Sans Unicode" w:hAnsi="Arial" w:cs="Arial"/>
          <w:sz w:val="22"/>
          <w:szCs w:val="22"/>
        </w:rPr>
        <w:t>warunkach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miejscu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i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terminie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wyznaczonym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przez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eastAsia="Lucida Sans Unicode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eastAsia="Lucida Sans Unicode" w:hAnsi="Arial" w:cs="Arial"/>
          <w:sz w:val="22"/>
          <w:szCs w:val="22"/>
        </w:rPr>
        <w:t xml:space="preserve">. </w:t>
      </w:r>
    </w:p>
    <w:p w:rsidR="00260EC4" w:rsidRPr="00C96126" w:rsidRDefault="00260EC4" w:rsidP="00260EC4">
      <w:pPr>
        <w:tabs>
          <w:tab w:val="left" w:pos="284"/>
          <w:tab w:val="left" w:pos="360"/>
        </w:tabs>
        <w:suppressAutoHyphens/>
        <w:ind w:left="360"/>
        <w:jc w:val="both"/>
        <w:rPr>
          <w:rFonts w:ascii="Arial" w:eastAsia="Lucida Sans Unicode" w:hAnsi="Arial" w:cs="Arial"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eastAsia="Lucida Sans Unicode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Na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roboty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budowl</w:t>
      </w:r>
      <w:r>
        <w:rPr>
          <w:rFonts w:ascii="Arial" w:hAnsi="Arial" w:cs="Arial"/>
          <w:b/>
          <w:sz w:val="22"/>
          <w:szCs w:val="22"/>
        </w:rPr>
        <w:t>ane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udzielimy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……..…. -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miesięcznej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gwarancji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 </w:t>
      </w:r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iCs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Zobowiązujemy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wykonania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terminie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……………………………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>JESTEŚMY</w:t>
      </w:r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związani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czas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wskazany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Specyfikacji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Warunków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okres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C96126">
        <w:rPr>
          <w:rFonts w:ascii="Arial" w:hAnsi="Arial" w:cs="Arial"/>
          <w:sz w:val="22"/>
          <w:szCs w:val="22"/>
        </w:rPr>
        <w:t>dni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od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upływu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terminu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składania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ofert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– </w:t>
      </w:r>
      <w:r w:rsidRPr="00C96126">
        <w:rPr>
          <w:rFonts w:ascii="Arial" w:hAnsi="Arial" w:cs="Arial"/>
          <w:b/>
          <w:sz w:val="22"/>
          <w:szCs w:val="22"/>
        </w:rPr>
        <w:t xml:space="preserve">do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 ……</w:t>
      </w:r>
      <w:r>
        <w:rPr>
          <w:rFonts w:ascii="Arial" w:hAnsi="Arial" w:cs="Arial"/>
          <w:b/>
          <w:sz w:val="22"/>
          <w:szCs w:val="22"/>
        </w:rPr>
        <w:t>……….</w:t>
      </w:r>
      <w:r w:rsidR="00DD493B">
        <w:rPr>
          <w:rFonts w:ascii="Arial" w:hAnsi="Arial" w:cs="Arial"/>
          <w:b/>
          <w:sz w:val="22"/>
          <w:szCs w:val="22"/>
        </w:rPr>
        <w:t>……. 2023</w:t>
      </w:r>
      <w:r w:rsidRPr="00C9612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/>
          <w:sz w:val="22"/>
          <w:szCs w:val="22"/>
        </w:rPr>
        <w:t xml:space="preserve">. 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Pr="00C96126">
        <w:rPr>
          <w:rFonts w:ascii="Arial" w:hAnsi="Arial" w:cs="Arial"/>
          <w:b/>
          <w:sz w:val="22"/>
          <w:szCs w:val="22"/>
        </w:rPr>
        <w:t xml:space="preserve">WIADCZAMY,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że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zgodnie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definicjami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zawartymi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w art. 7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. 1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pkt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1-3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ustawy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dnia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6 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marca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2018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roku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Prawo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Przedsiębiorców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Cs/>
          <w:sz w:val="22"/>
          <w:szCs w:val="22"/>
        </w:rPr>
        <w:t>jesteśmy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mikroprzedsiębiorcą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małym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średnim</w:t>
      </w:r>
      <w:proofErr w:type="spellEnd"/>
      <w:r w:rsidRPr="00C9612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b/>
          <w:bCs/>
          <w:sz w:val="22"/>
          <w:szCs w:val="22"/>
        </w:rPr>
        <w:t>przedsiębiorcą</w:t>
      </w:r>
      <w:proofErr w:type="spellEnd"/>
      <w:r w:rsidRPr="00C96126">
        <w:rPr>
          <w:rFonts w:ascii="Arial" w:hAnsi="Arial" w:cs="Arial"/>
          <w:bCs/>
          <w:sz w:val="22"/>
          <w:szCs w:val="22"/>
        </w:rPr>
        <w:t>*.</w:t>
      </w:r>
    </w:p>
    <w:p w:rsidR="00260EC4" w:rsidRPr="00C96126" w:rsidRDefault="00260EC4" w:rsidP="00260EC4">
      <w:pPr>
        <w:rPr>
          <w:rFonts w:ascii="Arial" w:hAnsi="Arial" w:cs="Arial"/>
          <w:b/>
          <w:sz w:val="22"/>
          <w:szCs w:val="22"/>
        </w:rPr>
      </w:pPr>
    </w:p>
    <w:p w:rsidR="00260EC4" w:rsidRPr="00C96126" w:rsidRDefault="00260EC4" w:rsidP="00260EC4">
      <w:pPr>
        <w:numPr>
          <w:ilvl w:val="0"/>
          <w:numId w:val="39"/>
        </w:numPr>
        <w:tabs>
          <w:tab w:val="left" w:pos="284"/>
          <w:tab w:val="left" w:pos="36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b/>
          <w:sz w:val="22"/>
          <w:szCs w:val="22"/>
        </w:rPr>
        <w:t xml:space="preserve">ZAMÓWIENIE ZREALIZUJEMY </w:t>
      </w:r>
      <w:proofErr w:type="spellStart"/>
      <w:r w:rsidRPr="00C96126">
        <w:rPr>
          <w:rFonts w:ascii="Arial" w:hAnsi="Arial" w:cs="Arial"/>
          <w:sz w:val="22"/>
          <w:szCs w:val="22"/>
        </w:rPr>
        <w:t>sami</w:t>
      </w:r>
      <w:proofErr w:type="spellEnd"/>
      <w:r w:rsidRPr="00C96126">
        <w:rPr>
          <w:rFonts w:ascii="Arial" w:hAnsi="Arial" w:cs="Arial"/>
          <w:sz w:val="22"/>
          <w:szCs w:val="22"/>
        </w:rPr>
        <w:t>*/</w:t>
      </w:r>
      <w:proofErr w:type="spellStart"/>
      <w:r w:rsidRPr="00C96126">
        <w:rPr>
          <w:rFonts w:ascii="Arial" w:hAnsi="Arial" w:cs="Arial"/>
          <w:sz w:val="22"/>
          <w:szCs w:val="22"/>
        </w:rPr>
        <w:t>przy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udziale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podwykonawców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następującym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zakresie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robót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budowlanych</w:t>
      </w:r>
      <w:proofErr w:type="spellEnd"/>
      <w:r w:rsidRPr="00C96126">
        <w:rPr>
          <w:rFonts w:ascii="Arial" w:hAnsi="Arial" w:cs="Arial"/>
          <w:sz w:val="22"/>
          <w:szCs w:val="22"/>
        </w:rPr>
        <w:t>:*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suppressAutoHyphens/>
        <w:ind w:hanging="76"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Zakres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robót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budowlanych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proofErr w:type="spellStart"/>
      <w:r w:rsidRPr="00C96126">
        <w:rPr>
          <w:rFonts w:ascii="Arial" w:hAnsi="Arial" w:cs="Arial"/>
        </w:rPr>
        <w:t>Wartość</w:t>
      </w:r>
      <w:proofErr w:type="spellEnd"/>
      <w:r w:rsidRPr="00C96126">
        <w:rPr>
          <w:rFonts w:ascii="Arial" w:hAnsi="Arial" w:cs="Arial"/>
        </w:rPr>
        <w:t>/</w:t>
      </w:r>
      <w:proofErr w:type="spellStart"/>
      <w:r w:rsidRPr="00C96126">
        <w:rPr>
          <w:rFonts w:ascii="Arial" w:hAnsi="Arial" w:cs="Arial"/>
        </w:rPr>
        <w:t>procentowy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 xml:space="preserve">Firma </w:t>
      </w:r>
      <w:proofErr w:type="spellStart"/>
      <w:r w:rsidRPr="00C96126">
        <w:rPr>
          <w:rFonts w:ascii="Arial" w:hAnsi="Arial" w:cs="Arial"/>
        </w:rPr>
        <w:t>podwykonawcy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260EC4" w:rsidRPr="00C96126" w:rsidRDefault="00260EC4" w:rsidP="00260EC4">
      <w:pPr>
        <w:pStyle w:val="Akapitzlist"/>
        <w:pBdr>
          <w:bottom w:val="single" w:sz="12" w:space="1" w:color="auto"/>
        </w:pBdr>
        <w:suppressAutoHyphens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celu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wykazania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spełniania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warunków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udziału</w:t>
      </w:r>
      <w:proofErr w:type="spellEnd"/>
      <w:r w:rsidRPr="00C961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</w:t>
      </w:r>
      <w:r w:rsidRPr="00C96126">
        <w:rPr>
          <w:rFonts w:ascii="Arial" w:hAnsi="Arial" w:cs="Arial"/>
        </w:rPr>
        <w:t xml:space="preserve">w </w:t>
      </w:r>
      <w:proofErr w:type="spellStart"/>
      <w:r w:rsidRPr="00C96126">
        <w:rPr>
          <w:rFonts w:ascii="Arial" w:hAnsi="Arial" w:cs="Arial"/>
        </w:rPr>
        <w:t>postępowaniu</w:t>
      </w:r>
      <w:proofErr w:type="spellEnd"/>
      <w:r w:rsidRPr="00C96126">
        <w:rPr>
          <w:rFonts w:ascii="Arial" w:hAnsi="Arial" w:cs="Arial"/>
        </w:rPr>
        <w:t>, o </w:t>
      </w:r>
      <w:proofErr w:type="spellStart"/>
      <w:r w:rsidRPr="00C96126">
        <w:rPr>
          <w:rFonts w:ascii="Arial" w:hAnsi="Arial" w:cs="Arial"/>
        </w:rPr>
        <w:t>których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mowa</w:t>
      </w:r>
      <w:proofErr w:type="spellEnd"/>
      <w:r w:rsidRPr="00C96126">
        <w:rPr>
          <w:rFonts w:ascii="Arial" w:hAnsi="Arial" w:cs="Arial"/>
        </w:rPr>
        <w:t xml:space="preserve"> w art.57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powołujemy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zasadach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określonych</w:t>
      </w:r>
      <w:proofErr w:type="spellEnd"/>
      <w:r w:rsidRPr="00C96126">
        <w:rPr>
          <w:rFonts w:ascii="Arial" w:hAnsi="Arial" w:cs="Arial"/>
        </w:rPr>
        <w:t xml:space="preserve"> w art. 118 </w:t>
      </w:r>
      <w:proofErr w:type="spellStart"/>
      <w:r w:rsidRPr="00C96126">
        <w:rPr>
          <w:rFonts w:ascii="Arial" w:hAnsi="Arial" w:cs="Arial"/>
        </w:rPr>
        <w:t>ustawy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Pzp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</w:t>
      </w:r>
      <w:proofErr w:type="spellEnd"/>
      <w:r w:rsidRPr="00C96126">
        <w:rPr>
          <w:rFonts w:ascii="Arial" w:hAnsi="Arial" w:cs="Arial"/>
        </w:rPr>
        <w:t> </w:t>
      </w:r>
      <w:proofErr w:type="spellStart"/>
      <w:r w:rsidRPr="00C96126">
        <w:rPr>
          <w:rFonts w:ascii="Arial" w:hAnsi="Arial" w:cs="Arial"/>
        </w:rPr>
        <w:t>zasoby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podmiotów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wskazanych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poniżej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ind w:left="357"/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……………………………………………….………………………………………………</w:t>
      </w:r>
    </w:p>
    <w:p w:rsidR="00260EC4" w:rsidRPr="00C96126" w:rsidRDefault="00260EC4" w:rsidP="00260EC4">
      <w:pPr>
        <w:pStyle w:val="Akapitzlist"/>
        <w:suppressAutoHyphens/>
        <w:spacing w:line="271" w:lineRule="auto"/>
        <w:ind w:left="284"/>
        <w:jc w:val="center"/>
        <w:rPr>
          <w:rFonts w:ascii="Arial" w:hAnsi="Arial" w:cs="Arial"/>
          <w:i/>
        </w:rPr>
      </w:pPr>
      <w:proofErr w:type="spellStart"/>
      <w:r w:rsidRPr="00C96126">
        <w:rPr>
          <w:rFonts w:ascii="Arial" w:hAnsi="Arial" w:cs="Arial"/>
          <w:i/>
        </w:rPr>
        <w:t>Nazwa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podmiotu</w:t>
      </w:r>
      <w:proofErr w:type="spellEnd"/>
      <w:r w:rsidRPr="00C96126">
        <w:rPr>
          <w:rFonts w:ascii="Arial" w:hAnsi="Arial" w:cs="Arial"/>
          <w:i/>
        </w:rPr>
        <w:t xml:space="preserve">, </w:t>
      </w:r>
      <w:proofErr w:type="spellStart"/>
      <w:r w:rsidRPr="00C96126">
        <w:rPr>
          <w:rFonts w:ascii="Arial" w:hAnsi="Arial" w:cs="Arial"/>
          <w:i/>
        </w:rPr>
        <w:t>na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którego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zasoby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powołuje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się</w:t>
      </w:r>
      <w:proofErr w:type="spellEnd"/>
      <w:r w:rsidRPr="00C96126">
        <w:rPr>
          <w:rFonts w:ascii="Arial" w:hAnsi="Arial" w:cs="Arial"/>
          <w:i/>
        </w:rPr>
        <w:t xml:space="preserve"> </w:t>
      </w:r>
      <w:proofErr w:type="spellStart"/>
      <w:r w:rsidRPr="00C96126">
        <w:rPr>
          <w:rFonts w:ascii="Arial" w:hAnsi="Arial" w:cs="Arial"/>
          <w:i/>
        </w:rPr>
        <w:t>wykonawca</w:t>
      </w:r>
      <w:proofErr w:type="spellEnd"/>
    </w:p>
    <w:p w:rsidR="00260EC4" w:rsidRPr="00C96126" w:rsidRDefault="00260EC4" w:rsidP="00260EC4">
      <w:pPr>
        <w:pStyle w:val="Akapitzlist"/>
        <w:suppressAutoHyphens/>
        <w:ind w:left="344"/>
        <w:jc w:val="both"/>
        <w:rPr>
          <w:rFonts w:ascii="Arial" w:hAnsi="Arial" w:cs="Arial"/>
          <w:iCs/>
        </w:rPr>
      </w:pPr>
      <w:proofErr w:type="spellStart"/>
      <w:r w:rsidRPr="00C96126">
        <w:rPr>
          <w:rFonts w:ascii="Arial" w:hAnsi="Arial" w:cs="Arial"/>
          <w:iCs/>
        </w:rPr>
        <w:t>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deklarujemy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że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wskazane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powyżej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podmioty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udostępniające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nam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                   </w:t>
      </w:r>
      <w:r w:rsidRPr="00C96126">
        <w:rPr>
          <w:rFonts w:ascii="Arial" w:hAnsi="Arial" w:cs="Arial"/>
          <w:iCs/>
        </w:rPr>
        <w:t xml:space="preserve">w </w:t>
      </w:r>
      <w:proofErr w:type="spellStart"/>
      <w:r w:rsidRPr="00C96126">
        <w:rPr>
          <w:rFonts w:ascii="Arial" w:hAnsi="Arial" w:cs="Arial"/>
          <w:iCs/>
        </w:rPr>
        <w:t>zakresie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wykształcenia</w:t>
      </w:r>
      <w:proofErr w:type="spellEnd"/>
      <w:r w:rsidRPr="00C96126">
        <w:rPr>
          <w:rFonts w:ascii="Arial" w:hAnsi="Arial" w:cs="Arial"/>
          <w:iCs/>
        </w:rPr>
        <w:t xml:space="preserve">, </w:t>
      </w:r>
      <w:proofErr w:type="spellStart"/>
      <w:r w:rsidRPr="00C96126">
        <w:rPr>
          <w:rFonts w:ascii="Arial" w:hAnsi="Arial" w:cs="Arial"/>
          <w:iCs/>
        </w:rPr>
        <w:t>kwalifikacji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zawodowych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lub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doświadczenia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zrealizują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roboty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budowlane</w:t>
      </w:r>
      <w:proofErr w:type="spellEnd"/>
      <w:r w:rsidRPr="00C96126">
        <w:rPr>
          <w:rFonts w:ascii="Arial" w:hAnsi="Arial" w:cs="Arial"/>
          <w:iCs/>
        </w:rPr>
        <w:t>, do </w:t>
      </w:r>
      <w:proofErr w:type="spellStart"/>
      <w:r w:rsidRPr="00C96126">
        <w:rPr>
          <w:rFonts w:ascii="Arial" w:hAnsi="Arial" w:cs="Arial"/>
          <w:iCs/>
        </w:rPr>
        <w:t>których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wymagane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są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te</w:t>
      </w:r>
      <w:proofErr w:type="spellEnd"/>
      <w:r w:rsidRPr="00C96126">
        <w:rPr>
          <w:rFonts w:ascii="Arial" w:hAnsi="Arial" w:cs="Arial"/>
          <w:iCs/>
        </w:rPr>
        <w:t xml:space="preserve"> </w:t>
      </w:r>
      <w:proofErr w:type="spellStart"/>
      <w:r w:rsidRPr="00C96126">
        <w:rPr>
          <w:rFonts w:ascii="Arial" w:hAnsi="Arial" w:cs="Arial"/>
          <w:iCs/>
        </w:rPr>
        <w:t>zdolności</w:t>
      </w:r>
      <w:proofErr w:type="spellEnd"/>
      <w:r w:rsidRPr="00C96126">
        <w:rPr>
          <w:rFonts w:ascii="Arial" w:hAnsi="Arial" w:cs="Arial"/>
          <w:iCs/>
        </w:rPr>
        <w:t>.</w:t>
      </w:r>
    </w:p>
    <w:p w:rsidR="00260EC4" w:rsidRPr="00C96126" w:rsidRDefault="00260EC4" w:rsidP="00260EC4">
      <w:pPr>
        <w:pStyle w:val="Akapitzlist"/>
        <w:suppressAutoHyphens/>
        <w:ind w:left="284"/>
        <w:jc w:val="both"/>
        <w:rPr>
          <w:rFonts w:ascii="Arial" w:hAnsi="Arial" w:cs="Aria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sposób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reprezentacji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Wykonawcy</w:t>
      </w:r>
      <w:proofErr w:type="spellEnd"/>
      <w:r w:rsidRPr="00C96126">
        <w:rPr>
          <w:rFonts w:ascii="Arial" w:hAnsi="Arial" w:cs="Arial"/>
        </w:rPr>
        <w:t>*/</w:t>
      </w:r>
      <w:proofErr w:type="spellStart"/>
      <w:r w:rsidRPr="00C96126">
        <w:rPr>
          <w:rFonts w:ascii="Arial" w:hAnsi="Arial" w:cs="Arial"/>
        </w:rPr>
        <w:t>Wykonawców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wspólnie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ubiegających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się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udzielenie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* </w:t>
      </w:r>
      <w:proofErr w:type="spellStart"/>
      <w:r w:rsidRPr="00C96126">
        <w:rPr>
          <w:rFonts w:ascii="Arial" w:hAnsi="Arial" w:cs="Arial"/>
        </w:rPr>
        <w:t>dla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potrzeb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zamówienia</w:t>
      </w:r>
      <w:proofErr w:type="spellEnd"/>
      <w:r w:rsidRPr="00C96126">
        <w:rPr>
          <w:rFonts w:ascii="Arial" w:hAnsi="Arial" w:cs="Arial"/>
        </w:rPr>
        <w:t xml:space="preserve"> jest </w:t>
      </w:r>
      <w:proofErr w:type="spellStart"/>
      <w:r w:rsidRPr="00C96126">
        <w:rPr>
          <w:rFonts w:ascii="Arial" w:hAnsi="Arial" w:cs="Arial"/>
        </w:rPr>
        <w:t>następujący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suppressAutoHyphens/>
        <w:ind w:left="426"/>
        <w:jc w:val="center"/>
        <w:rPr>
          <w:rFonts w:ascii="Arial" w:hAnsi="Arial" w:cs="Arial"/>
          <w:i/>
          <w:sz w:val="22"/>
          <w:szCs w:val="22"/>
        </w:rPr>
      </w:pPr>
      <w:proofErr w:type="spellStart"/>
      <w:r w:rsidRPr="00C96126">
        <w:rPr>
          <w:rFonts w:ascii="Arial" w:hAnsi="Arial" w:cs="Arial"/>
          <w:i/>
          <w:sz w:val="22"/>
          <w:szCs w:val="22"/>
        </w:rPr>
        <w:t>Wypełniają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jedynie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przedsiębiorcy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składający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wspólną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ofertę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–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spółki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cywilne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konsorcja</w:t>
      </w:r>
      <w:proofErr w:type="spellEnd"/>
    </w:p>
    <w:p w:rsidR="00260EC4" w:rsidRPr="00C96126" w:rsidRDefault="00260EC4" w:rsidP="00260EC4">
      <w:pPr>
        <w:suppressAutoHyphens/>
        <w:spacing w:line="271" w:lineRule="auto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OŚWIADCZAMY</w:t>
      </w:r>
      <w:r w:rsidRPr="00C96126">
        <w:rPr>
          <w:rFonts w:ascii="Arial" w:hAnsi="Arial" w:cs="Arial"/>
        </w:rPr>
        <w:t xml:space="preserve">, </w:t>
      </w:r>
      <w:proofErr w:type="spellStart"/>
      <w:r w:rsidRPr="00C96126">
        <w:rPr>
          <w:rFonts w:ascii="Arial" w:hAnsi="Arial" w:cs="Arial"/>
        </w:rPr>
        <w:t>że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informacje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zawarte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załączniku</w:t>
      </w:r>
      <w:proofErr w:type="spellEnd"/>
      <w:r w:rsidRPr="00C96126">
        <w:rPr>
          <w:rFonts w:ascii="Arial" w:hAnsi="Arial" w:cs="Arial"/>
        </w:rPr>
        <w:t xml:space="preserve"> o </w:t>
      </w:r>
      <w:proofErr w:type="spellStart"/>
      <w:r w:rsidRPr="00C96126">
        <w:rPr>
          <w:rFonts w:ascii="Arial" w:hAnsi="Arial" w:cs="Arial"/>
        </w:rPr>
        <w:t>nazwie</w:t>
      </w:r>
      <w:proofErr w:type="spellEnd"/>
      <w:r w:rsidRPr="00C96126">
        <w:rPr>
          <w:rFonts w:ascii="Arial" w:hAnsi="Arial" w:cs="Arial"/>
        </w:rPr>
        <w:t xml:space="preserve"> ………………. - </w:t>
      </w:r>
      <w:proofErr w:type="spellStart"/>
      <w:r w:rsidRPr="00C96126">
        <w:rPr>
          <w:rFonts w:ascii="Arial" w:hAnsi="Arial" w:cs="Arial"/>
        </w:rPr>
        <w:t>stanowią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tajemnicę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przedsiębiorstwa</w:t>
      </w:r>
      <w:proofErr w:type="spellEnd"/>
      <w:r w:rsidRPr="00C96126">
        <w:rPr>
          <w:rFonts w:ascii="Arial" w:hAnsi="Arial" w:cs="Arial"/>
        </w:rPr>
        <w:t xml:space="preserve"> w </w:t>
      </w:r>
      <w:proofErr w:type="spellStart"/>
      <w:r w:rsidRPr="00C96126">
        <w:rPr>
          <w:rFonts w:ascii="Arial" w:hAnsi="Arial" w:cs="Arial"/>
        </w:rPr>
        <w:t>rozumieniu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przepisów</w:t>
      </w:r>
      <w:proofErr w:type="spellEnd"/>
      <w:r w:rsidRPr="00C96126">
        <w:rPr>
          <w:rFonts w:ascii="Arial" w:hAnsi="Arial" w:cs="Arial"/>
        </w:rPr>
        <w:t xml:space="preserve"> o </w:t>
      </w:r>
      <w:proofErr w:type="spellStart"/>
      <w:r w:rsidRPr="00C96126">
        <w:rPr>
          <w:rFonts w:ascii="Arial" w:hAnsi="Arial" w:cs="Arial"/>
        </w:rPr>
        <w:t>zwalczaniu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nieuczciwej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konkurencji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nie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mogą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być</w:t>
      </w:r>
      <w:proofErr w:type="spellEnd"/>
      <w:r w:rsidRPr="00C96126">
        <w:rPr>
          <w:rFonts w:ascii="Arial" w:hAnsi="Arial" w:cs="Arial"/>
        </w:rPr>
        <w:t xml:space="preserve"> one </w:t>
      </w:r>
      <w:proofErr w:type="spellStart"/>
      <w:r w:rsidRPr="00C96126">
        <w:rPr>
          <w:rFonts w:ascii="Arial" w:hAnsi="Arial" w:cs="Arial"/>
        </w:rPr>
        <w:t>udostępniane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 w:rsidRPr="00C96126">
        <w:rPr>
          <w:rFonts w:ascii="Arial" w:hAnsi="Arial" w:cs="Arial"/>
          <w:bCs/>
        </w:rPr>
        <w:t>dokumenty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……………………….……………………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6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</w:t>
      </w:r>
      <w:r w:rsidRPr="00C96126">
        <w:rPr>
          <w:rFonts w:ascii="Arial" w:hAnsi="Arial" w:cs="Arial"/>
        </w:rPr>
        <w:t>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Zamawiający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może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uzyskać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formie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elektronicznej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C96126">
        <w:rPr>
          <w:rFonts w:ascii="Arial" w:hAnsi="Arial" w:cs="Arial"/>
          <w:sz w:val="22"/>
          <w:szCs w:val="22"/>
        </w:rPr>
        <w:t>ogólnodostępnych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baz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danych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pod </w:t>
      </w:r>
      <w:proofErr w:type="spellStart"/>
      <w:r w:rsidRPr="00C96126">
        <w:rPr>
          <w:rFonts w:ascii="Arial" w:hAnsi="Arial" w:cs="Arial"/>
          <w:sz w:val="22"/>
          <w:szCs w:val="22"/>
        </w:rPr>
        <w:t>adresem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6126">
        <w:rPr>
          <w:rFonts w:ascii="Arial" w:hAnsi="Arial" w:cs="Arial"/>
          <w:sz w:val="22"/>
          <w:szCs w:val="22"/>
        </w:rPr>
        <w:t>internetowym</w:t>
      </w:r>
      <w:proofErr w:type="spellEnd"/>
      <w:r w:rsidRPr="00C96126">
        <w:rPr>
          <w:rFonts w:ascii="Arial" w:hAnsi="Arial" w:cs="Arial"/>
          <w:sz w:val="22"/>
          <w:szCs w:val="22"/>
        </w:rPr>
        <w:t>:</w:t>
      </w:r>
    </w:p>
    <w:p w:rsidR="00260EC4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  <w:bCs/>
        </w:rPr>
      </w:pPr>
      <w:r w:rsidRPr="00C96126">
        <w:rPr>
          <w:rFonts w:ascii="Arial" w:hAnsi="Arial" w:cs="Arial"/>
          <w:b/>
        </w:rPr>
        <w:t xml:space="preserve">INFORMUJEMY, </w:t>
      </w:r>
      <w:proofErr w:type="spellStart"/>
      <w:r w:rsidRPr="00C96126">
        <w:rPr>
          <w:rFonts w:ascii="Arial" w:hAnsi="Arial" w:cs="Arial"/>
          <w:bCs/>
        </w:rPr>
        <w:t>że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oświadczenia</w:t>
      </w:r>
      <w:proofErr w:type="spellEnd"/>
      <w:r w:rsidRPr="00C96126"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d</w:t>
      </w:r>
      <w:r w:rsidRPr="00C96126">
        <w:rPr>
          <w:rFonts w:ascii="Arial" w:hAnsi="Arial" w:cs="Arial"/>
          <w:bCs/>
        </w:rPr>
        <w:t>okumenty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wskazane</w:t>
      </w:r>
      <w:proofErr w:type="spellEnd"/>
      <w:r w:rsidRPr="00C96126">
        <w:rPr>
          <w:rFonts w:ascii="Arial" w:hAnsi="Arial" w:cs="Arial"/>
          <w:bCs/>
        </w:rPr>
        <w:t xml:space="preserve"> </w:t>
      </w:r>
      <w:proofErr w:type="spellStart"/>
      <w:r w:rsidRPr="00C96126">
        <w:rPr>
          <w:rFonts w:ascii="Arial" w:hAnsi="Arial" w:cs="Arial"/>
          <w:bCs/>
        </w:rPr>
        <w:t>poniżej</w:t>
      </w:r>
      <w:proofErr w:type="spellEnd"/>
      <w:r w:rsidRPr="00C96126">
        <w:rPr>
          <w:rFonts w:ascii="Arial" w:hAnsi="Arial" w:cs="Arial"/>
          <w:bCs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</w:t>
      </w:r>
      <w:r w:rsidRPr="00C96126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……………</w:t>
      </w:r>
      <w:r>
        <w:rPr>
          <w:rFonts w:ascii="Arial" w:hAnsi="Arial" w:cs="Arial"/>
        </w:rPr>
        <w:t>..</w:t>
      </w:r>
      <w:r w:rsidRPr="00C96126">
        <w:rPr>
          <w:rFonts w:ascii="Arial" w:hAnsi="Arial" w:cs="Arial"/>
        </w:rPr>
        <w:t>………………………………………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C96126">
        <w:rPr>
          <w:rFonts w:ascii="Arial" w:hAnsi="Arial" w:cs="Arial"/>
          <w:sz w:val="22"/>
          <w:szCs w:val="22"/>
        </w:rPr>
        <w:t>znajdują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się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C96126">
        <w:rPr>
          <w:rFonts w:ascii="Arial" w:hAnsi="Arial" w:cs="Arial"/>
          <w:sz w:val="22"/>
          <w:szCs w:val="22"/>
        </w:rPr>
        <w:t>posiadaniu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6126">
        <w:rPr>
          <w:rFonts w:ascii="Arial" w:hAnsi="Arial" w:cs="Arial"/>
          <w:sz w:val="22"/>
          <w:szCs w:val="22"/>
        </w:rPr>
        <w:t>ponieważ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stanowią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załącznik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C96126">
        <w:rPr>
          <w:rFonts w:ascii="Arial" w:hAnsi="Arial" w:cs="Arial"/>
          <w:sz w:val="22"/>
          <w:szCs w:val="22"/>
        </w:rPr>
        <w:t>protokołu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postępowania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pn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. ………………………… </w:t>
      </w:r>
      <w:proofErr w:type="spellStart"/>
      <w:r w:rsidRPr="00C96126">
        <w:rPr>
          <w:rFonts w:ascii="Arial" w:hAnsi="Arial" w:cs="Arial"/>
          <w:sz w:val="22"/>
          <w:szCs w:val="22"/>
        </w:rPr>
        <w:t>lub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dotyczą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zamówienia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realizowanego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przez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nas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wcześniej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na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rzecz</w:t>
      </w:r>
      <w:proofErr w:type="spellEnd"/>
      <w:r w:rsidRPr="00C961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sz w:val="22"/>
          <w:szCs w:val="22"/>
        </w:rPr>
        <w:t>Zamawiającego</w:t>
      </w:r>
      <w:proofErr w:type="spellEnd"/>
      <w:r w:rsidRPr="00C96126">
        <w:rPr>
          <w:rFonts w:ascii="Arial" w:hAnsi="Arial" w:cs="Arial"/>
          <w:sz w:val="22"/>
          <w:szCs w:val="22"/>
        </w:rPr>
        <w:t>.</w:t>
      </w:r>
    </w:p>
    <w:p w:rsidR="00260EC4" w:rsidRPr="00C96126" w:rsidRDefault="00260EC4" w:rsidP="00260EC4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OFERTĘ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wraz</w:t>
      </w:r>
      <w:proofErr w:type="spellEnd"/>
      <w:r w:rsidRPr="00C96126">
        <w:rPr>
          <w:rFonts w:ascii="Arial" w:hAnsi="Arial" w:cs="Arial"/>
        </w:rPr>
        <w:t xml:space="preserve"> z </w:t>
      </w:r>
      <w:proofErr w:type="spellStart"/>
      <w:r w:rsidRPr="00C96126">
        <w:rPr>
          <w:rFonts w:ascii="Arial" w:hAnsi="Arial" w:cs="Arial"/>
        </w:rPr>
        <w:t>oświadczeniami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</w:t>
      </w:r>
      <w:r>
        <w:rPr>
          <w:rFonts w:ascii="Arial" w:hAnsi="Arial" w:cs="Arial"/>
        </w:rPr>
        <w:t>kumentami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składamy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………………………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stronach</w:t>
      </w:r>
      <w:proofErr w:type="spellEnd"/>
      <w:r w:rsidRPr="00C96126">
        <w:rPr>
          <w:rFonts w:ascii="Arial" w:hAnsi="Arial" w:cs="Arial"/>
        </w:rPr>
        <w:t>.</w:t>
      </w:r>
    </w:p>
    <w:p w:rsidR="00260EC4" w:rsidRPr="00C96126" w:rsidRDefault="00260EC4" w:rsidP="00260EC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suppressAutoHyphens/>
        <w:jc w:val="both"/>
        <w:rPr>
          <w:rFonts w:ascii="Arial" w:hAnsi="Arial" w:cs="Arial"/>
        </w:rPr>
      </w:pPr>
      <w:r w:rsidRPr="00C96126">
        <w:rPr>
          <w:rFonts w:ascii="Arial" w:hAnsi="Arial" w:cs="Arial"/>
          <w:b/>
        </w:rPr>
        <w:t>WRAZ Z OFERTĄ</w:t>
      </w:r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składamy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następujące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oświadczenia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i</w:t>
      </w:r>
      <w:proofErr w:type="spellEnd"/>
      <w:r w:rsidRPr="00C96126">
        <w:rPr>
          <w:rFonts w:ascii="Arial" w:hAnsi="Arial" w:cs="Arial"/>
        </w:rPr>
        <w:t xml:space="preserve"> </w:t>
      </w:r>
      <w:proofErr w:type="spellStart"/>
      <w:r w:rsidRPr="00C96126">
        <w:rPr>
          <w:rFonts w:ascii="Arial" w:hAnsi="Arial" w:cs="Arial"/>
        </w:rPr>
        <w:t>dokumenty</w:t>
      </w:r>
      <w:proofErr w:type="spellEnd"/>
      <w:r w:rsidRPr="00C96126">
        <w:rPr>
          <w:rFonts w:ascii="Arial" w:hAnsi="Arial" w:cs="Arial"/>
        </w:rPr>
        <w:t>: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.</w:t>
      </w:r>
      <w:r w:rsidRPr="00C96126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………..</w:t>
      </w:r>
      <w:r w:rsidRPr="00C96126">
        <w:rPr>
          <w:rFonts w:ascii="Arial" w:hAnsi="Arial" w:cs="Arial"/>
        </w:rPr>
        <w:t>…</w:t>
      </w:r>
      <w:r>
        <w:rPr>
          <w:rFonts w:ascii="Arial" w:hAnsi="Arial" w:cs="Arial"/>
        </w:rPr>
        <w:t>;</w:t>
      </w:r>
    </w:p>
    <w:p w:rsidR="00260EC4" w:rsidRPr="00C96126" w:rsidRDefault="00260EC4" w:rsidP="00260EC4">
      <w:pPr>
        <w:pStyle w:val="Akapitzlist"/>
        <w:numPr>
          <w:ilvl w:val="0"/>
          <w:numId w:val="38"/>
        </w:numPr>
        <w:jc w:val="both"/>
        <w:rPr>
          <w:rFonts w:ascii="Arial" w:hAnsi="Arial" w:cs="Arial"/>
        </w:rPr>
      </w:pPr>
      <w:r w:rsidRPr="00C96126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………</w:t>
      </w:r>
      <w:r w:rsidRPr="00C96126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</w:p>
    <w:p w:rsidR="00260EC4" w:rsidRPr="00C96126" w:rsidRDefault="00260EC4" w:rsidP="00260EC4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>OŚWIADCZAMY</w:t>
      </w:r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że</w:t>
      </w:r>
      <w:proofErr w:type="spellEnd"/>
      <w:r w:rsidRPr="00C96126">
        <w:rPr>
          <w:rFonts w:ascii="Arial" w:hAnsi="Arial" w:cs="Arial"/>
          <w:lang w:eastAsia="pl-PL"/>
        </w:rPr>
        <w:t>:</w:t>
      </w:r>
    </w:p>
    <w:p w:rsidR="00260EC4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;*</w:t>
      </w:r>
    </w:p>
    <w:p w:rsidR="00260EC4" w:rsidRPr="00C96126" w:rsidRDefault="00260EC4" w:rsidP="00260EC4">
      <w:pPr>
        <w:pStyle w:val="Akapitzlist"/>
        <w:numPr>
          <w:ilvl w:val="1"/>
          <w:numId w:val="39"/>
        </w:numPr>
        <w:ind w:left="993" w:hanging="567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lang w:eastAsia="pl-PL"/>
        </w:rPr>
        <w:t>wybór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oferty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lang w:eastAsia="pl-PL"/>
        </w:rPr>
        <w:t>Zamawiającego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obowiązku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 xml:space="preserve">;* 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 xml:space="preserve">W </w:t>
      </w:r>
      <w:proofErr w:type="spellStart"/>
      <w:r w:rsidRPr="00C96126">
        <w:rPr>
          <w:rFonts w:ascii="Arial" w:hAnsi="Arial" w:cs="Arial"/>
          <w:lang w:eastAsia="pl-PL"/>
        </w:rPr>
        <w:t>związku</w:t>
      </w:r>
      <w:proofErr w:type="spellEnd"/>
      <w:r w:rsidRPr="00C96126">
        <w:rPr>
          <w:rFonts w:ascii="Arial" w:hAnsi="Arial" w:cs="Arial"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lang w:eastAsia="pl-PL"/>
        </w:rPr>
        <w:t>tym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Wykonawca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wskazuje</w:t>
      </w:r>
      <w:proofErr w:type="spellEnd"/>
      <w:r w:rsidRPr="00C96126">
        <w:rPr>
          <w:rFonts w:ascii="Arial" w:hAnsi="Arial" w:cs="Arial"/>
          <w:lang w:eastAsia="pl-PL"/>
        </w:rPr>
        <w:t xml:space="preserve">:  </w:t>
      </w:r>
    </w:p>
    <w:p w:rsidR="00260EC4" w:rsidRPr="00C96126" w:rsidRDefault="00260EC4" w:rsidP="00260EC4">
      <w:pPr>
        <w:pStyle w:val="Akapitzlist"/>
        <w:ind w:left="567" w:hanging="207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lang w:eastAsia="pl-PL"/>
        </w:rPr>
        <w:t>-</w:t>
      </w:r>
      <w:r w:rsidRPr="00C96126">
        <w:rPr>
          <w:rFonts w:ascii="Arial" w:hAnsi="Arial" w:cs="Arial"/>
          <w:lang w:eastAsia="pl-PL"/>
        </w:rPr>
        <w:tab/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nazwę</w:t>
      </w:r>
      <w:proofErr w:type="spellEnd"/>
      <w:r w:rsidRPr="00C96126">
        <w:rPr>
          <w:rFonts w:ascii="Arial" w:hAnsi="Arial" w:cs="Arial"/>
          <w:lang w:eastAsia="pl-PL"/>
        </w:rPr>
        <w:t xml:space="preserve"> (</w:t>
      </w:r>
      <w:proofErr w:type="spellStart"/>
      <w:r w:rsidRPr="00C96126">
        <w:rPr>
          <w:rFonts w:ascii="Arial" w:hAnsi="Arial" w:cs="Arial"/>
          <w:lang w:eastAsia="pl-PL"/>
        </w:rPr>
        <w:t>rodzaj</w:t>
      </w:r>
      <w:proofErr w:type="spellEnd"/>
      <w:r w:rsidRPr="00C96126">
        <w:rPr>
          <w:rFonts w:ascii="Arial" w:hAnsi="Arial" w:cs="Arial"/>
          <w:lang w:eastAsia="pl-PL"/>
        </w:rPr>
        <w:t xml:space="preserve">) </w:t>
      </w:r>
      <w:proofErr w:type="spellStart"/>
      <w:r w:rsidRPr="00C96126">
        <w:rPr>
          <w:rFonts w:ascii="Arial" w:hAnsi="Arial" w:cs="Arial"/>
          <w:lang w:eastAsia="pl-PL"/>
        </w:rPr>
        <w:t>towaru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usługi</w:t>
      </w:r>
      <w:proofErr w:type="spellEnd"/>
      <w:r w:rsidRPr="00C96126">
        <w:rPr>
          <w:rFonts w:ascii="Arial" w:hAnsi="Arial" w:cs="Arial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dostawa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świadczenie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będzie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prowadzić</w:t>
      </w:r>
      <w:proofErr w:type="spellEnd"/>
      <w:r w:rsidRPr="00C96126">
        <w:rPr>
          <w:rFonts w:ascii="Arial" w:hAnsi="Arial" w:cs="Arial"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lang w:eastAsia="pl-PL"/>
        </w:rPr>
        <w:t>jego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powstania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………………………………………………..…………………………………………</w:t>
      </w:r>
    </w:p>
    <w:p w:rsidR="00260EC4" w:rsidRPr="00C96126" w:rsidRDefault="00260EC4" w:rsidP="00260EC4">
      <w:pPr>
        <w:pStyle w:val="Akapitzlist"/>
        <w:ind w:left="360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lang w:eastAsia="pl-PL"/>
        </w:rPr>
        <w:t xml:space="preserve">-   </w:t>
      </w:r>
      <w:proofErr w:type="spellStart"/>
      <w:r w:rsidRPr="00C96126">
        <w:rPr>
          <w:rFonts w:ascii="Arial" w:hAnsi="Arial" w:cs="Arial"/>
          <w:lang w:eastAsia="pl-PL"/>
        </w:rPr>
        <w:t>wartość</w:t>
      </w:r>
      <w:proofErr w:type="spellEnd"/>
      <w:r w:rsidRPr="00C96126">
        <w:rPr>
          <w:rFonts w:ascii="Arial" w:hAnsi="Arial" w:cs="Arial"/>
          <w:lang w:eastAsia="pl-PL"/>
        </w:rPr>
        <w:t xml:space="preserve"> bez </w:t>
      </w:r>
      <w:proofErr w:type="spellStart"/>
      <w:r w:rsidRPr="00C96126">
        <w:rPr>
          <w:rFonts w:ascii="Arial" w:hAnsi="Arial" w:cs="Arial"/>
          <w:lang w:eastAsia="pl-PL"/>
        </w:rPr>
        <w:t>kwoty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podatku</w:t>
      </w:r>
      <w:proofErr w:type="spellEnd"/>
      <w:r w:rsidRPr="00C96126">
        <w:rPr>
          <w:rFonts w:ascii="Arial" w:hAnsi="Arial" w:cs="Arial"/>
          <w:lang w:eastAsia="pl-PL"/>
        </w:rPr>
        <w:t>: ……………………………………………………………………….……………………</w:t>
      </w:r>
    </w:p>
    <w:p w:rsidR="00260EC4" w:rsidRPr="00C96126" w:rsidRDefault="00260EC4" w:rsidP="00260EC4">
      <w:pPr>
        <w:pStyle w:val="Akapitzlist"/>
        <w:ind w:left="360" w:hanging="218"/>
        <w:jc w:val="both"/>
        <w:rPr>
          <w:rFonts w:ascii="Arial" w:hAnsi="Arial" w:cs="Arial"/>
          <w:lang w:eastAsia="pl-PL"/>
        </w:rPr>
      </w:pPr>
      <w:proofErr w:type="spellStart"/>
      <w:r w:rsidRPr="00C96126">
        <w:rPr>
          <w:rFonts w:ascii="Arial" w:hAnsi="Arial" w:cs="Arial"/>
          <w:i/>
          <w:u w:val="single"/>
          <w:lang w:eastAsia="pl-PL"/>
        </w:rPr>
        <w:t>Uwaga</w:t>
      </w:r>
      <w:proofErr w:type="spellEnd"/>
      <w:r w:rsidRPr="00C96126">
        <w:rPr>
          <w:rFonts w:ascii="Arial" w:hAnsi="Arial" w:cs="Arial"/>
          <w:i/>
          <w:u w:val="single"/>
          <w:lang w:eastAsia="pl-PL"/>
        </w:rPr>
        <w:t>:</w:t>
      </w:r>
      <w:r w:rsidRPr="00C96126">
        <w:rPr>
          <w:rFonts w:ascii="Arial" w:hAnsi="Arial" w:cs="Arial"/>
          <w:i/>
          <w:lang w:eastAsia="pl-PL"/>
        </w:rPr>
        <w:t xml:space="preserve">  W </w:t>
      </w:r>
      <w:proofErr w:type="spellStart"/>
      <w:r w:rsidRPr="00C96126">
        <w:rPr>
          <w:rFonts w:ascii="Arial" w:hAnsi="Arial" w:cs="Arial"/>
          <w:i/>
          <w:lang w:eastAsia="pl-PL"/>
        </w:rPr>
        <w:t>przypadku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wybrania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 </w:t>
      </w:r>
      <w:proofErr w:type="spellStart"/>
      <w:r w:rsidRPr="00C96126">
        <w:rPr>
          <w:rFonts w:ascii="Arial" w:hAnsi="Arial" w:cs="Arial"/>
          <w:i/>
          <w:lang w:eastAsia="pl-PL"/>
        </w:rPr>
        <w:t>przez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Wykonawcę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żadnej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z </w:t>
      </w:r>
      <w:proofErr w:type="spellStart"/>
      <w:r w:rsidRPr="00C96126">
        <w:rPr>
          <w:rFonts w:ascii="Arial" w:hAnsi="Arial" w:cs="Arial"/>
          <w:i/>
          <w:lang w:eastAsia="pl-PL"/>
        </w:rPr>
        <w:t>opcji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Zamawiający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przyjmie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i/>
          <w:lang w:eastAsia="pl-PL"/>
        </w:rPr>
        <w:t>iż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wybór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oferty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nie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będzie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prowadzić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do </w:t>
      </w:r>
      <w:proofErr w:type="spellStart"/>
      <w:r w:rsidRPr="00C96126">
        <w:rPr>
          <w:rFonts w:ascii="Arial" w:hAnsi="Arial" w:cs="Arial"/>
          <w:i/>
          <w:lang w:eastAsia="pl-PL"/>
        </w:rPr>
        <w:t>powstania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u </w:t>
      </w:r>
      <w:proofErr w:type="spellStart"/>
      <w:r w:rsidRPr="00C96126">
        <w:rPr>
          <w:rFonts w:ascii="Arial" w:hAnsi="Arial" w:cs="Arial"/>
          <w:i/>
          <w:lang w:eastAsia="pl-PL"/>
        </w:rPr>
        <w:t>Zamawiającego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obowiązku</w:t>
      </w:r>
      <w:proofErr w:type="spellEnd"/>
      <w:r w:rsidRPr="00C96126">
        <w:rPr>
          <w:rFonts w:ascii="Arial" w:hAnsi="Arial" w:cs="Arial"/>
          <w:i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i/>
          <w:lang w:eastAsia="pl-PL"/>
        </w:rPr>
        <w:t>podatkowego</w:t>
      </w:r>
      <w:proofErr w:type="spellEnd"/>
      <w:r w:rsidRPr="00C96126">
        <w:rPr>
          <w:rFonts w:ascii="Arial" w:hAnsi="Arial" w:cs="Arial"/>
          <w:lang w:eastAsia="pl-PL"/>
        </w:rPr>
        <w:t>.</w:t>
      </w:r>
    </w:p>
    <w:p w:rsidR="00260EC4" w:rsidRPr="00C96126" w:rsidRDefault="00260EC4" w:rsidP="00260EC4">
      <w:pPr>
        <w:pStyle w:val="Akapitzlist"/>
        <w:spacing w:line="271" w:lineRule="auto"/>
        <w:ind w:left="360"/>
        <w:jc w:val="both"/>
        <w:rPr>
          <w:rFonts w:ascii="Arial" w:hAnsi="Arial" w:cs="Arial"/>
          <w:lang w:eastAsia="pl-PL"/>
        </w:rPr>
      </w:pPr>
    </w:p>
    <w:p w:rsidR="00260EC4" w:rsidRPr="00C96126" w:rsidRDefault="00260EC4" w:rsidP="00260EC4">
      <w:pPr>
        <w:pStyle w:val="Akapitzlist"/>
        <w:numPr>
          <w:ilvl w:val="0"/>
          <w:numId w:val="39"/>
        </w:numPr>
        <w:ind w:left="357" w:hanging="357"/>
        <w:jc w:val="both"/>
        <w:rPr>
          <w:rFonts w:ascii="Arial" w:hAnsi="Arial" w:cs="Arial"/>
          <w:lang w:eastAsia="pl-PL"/>
        </w:rPr>
      </w:pPr>
      <w:r w:rsidRPr="00C96126">
        <w:rPr>
          <w:rFonts w:ascii="Arial" w:hAnsi="Arial" w:cs="Arial"/>
          <w:b/>
          <w:bCs/>
          <w:lang w:eastAsia="pl-PL"/>
        </w:rPr>
        <w:t>OŚWIADCZAMY</w:t>
      </w:r>
      <w:r w:rsidRPr="00C96126">
        <w:rPr>
          <w:rFonts w:ascii="Arial" w:hAnsi="Arial" w:cs="Arial"/>
          <w:color w:val="000000"/>
          <w:lang w:eastAsia="pl-PL"/>
        </w:rPr>
        <w:t xml:space="preserve">,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że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wypełniliśmy</w:t>
      </w:r>
      <w:proofErr w:type="spellEnd"/>
      <w:r w:rsidRPr="00C96126">
        <w:rPr>
          <w:rFonts w:ascii="Arial" w:hAnsi="Arial" w:cs="Arial"/>
          <w:color w:val="000000"/>
          <w:lang w:eastAsia="pl-PL"/>
        </w:rPr>
        <w:t>/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obowiązki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informacyjne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przewidziane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art. 13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lub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art. 14 RODO</w:t>
      </w:r>
      <w:r w:rsidRPr="00C96126">
        <w:rPr>
          <w:rStyle w:val="Odwoanieprzypisudolnego"/>
          <w:rFonts w:ascii="Arial" w:hAnsi="Arial" w:cs="Arial"/>
          <w:color w:val="000000"/>
          <w:lang w:eastAsia="pl-PL"/>
        </w:rPr>
        <w:footnoteReference w:id="1"/>
      </w:r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wobec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osób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fizycznych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, </w:t>
      </w:r>
      <w:r w:rsidRPr="00C96126">
        <w:rPr>
          <w:rFonts w:ascii="Arial" w:hAnsi="Arial" w:cs="Arial"/>
          <w:lang w:eastAsia="pl-PL"/>
        </w:rPr>
        <w:t xml:space="preserve">od </w:t>
      </w:r>
      <w:proofErr w:type="spellStart"/>
      <w:r w:rsidRPr="00C96126">
        <w:rPr>
          <w:rFonts w:ascii="Arial" w:hAnsi="Arial" w:cs="Arial"/>
          <w:lang w:eastAsia="pl-PL"/>
        </w:rPr>
        <w:t>których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dane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osobowe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bezpośrednio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lub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pośrednio</w:t>
      </w:r>
      <w:proofErr w:type="spellEnd"/>
      <w:r w:rsidRPr="00C96126">
        <w:rPr>
          <w:rFonts w:ascii="Arial" w:hAnsi="Arial" w:cs="Arial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lang w:eastAsia="pl-PL"/>
        </w:rPr>
        <w:t>pozyskaliśmy</w:t>
      </w:r>
      <w:proofErr w:type="spellEnd"/>
      <w:r w:rsidRPr="00C96126">
        <w:rPr>
          <w:rFonts w:ascii="Arial" w:hAnsi="Arial" w:cs="Arial"/>
          <w:lang w:eastAsia="pl-PL"/>
        </w:rPr>
        <w:t>/</w:t>
      </w:r>
      <w:proofErr w:type="spellStart"/>
      <w:r w:rsidRPr="00C96126">
        <w:rPr>
          <w:rFonts w:ascii="Arial" w:hAnsi="Arial" w:cs="Arial"/>
          <w:lang w:eastAsia="pl-PL"/>
        </w:rPr>
        <w:t>łem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celu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ubiegania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się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o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udzielenie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zamówienia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publicznego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w 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niniejszym</w:t>
      </w:r>
      <w:proofErr w:type="spellEnd"/>
      <w:r w:rsidRPr="00C96126">
        <w:rPr>
          <w:rFonts w:ascii="Arial" w:hAnsi="Arial" w:cs="Arial"/>
          <w:color w:val="000000"/>
          <w:lang w:eastAsia="pl-PL"/>
        </w:rPr>
        <w:t xml:space="preserve"> </w:t>
      </w:r>
      <w:proofErr w:type="spellStart"/>
      <w:r w:rsidRPr="00C96126">
        <w:rPr>
          <w:rFonts w:ascii="Arial" w:hAnsi="Arial" w:cs="Arial"/>
          <w:color w:val="000000"/>
          <w:lang w:eastAsia="pl-PL"/>
        </w:rPr>
        <w:t>postępowaniu</w:t>
      </w:r>
      <w:proofErr w:type="spellEnd"/>
      <w:r w:rsidRPr="00C96126">
        <w:rPr>
          <w:rStyle w:val="Odwoanieprzypisudolnego"/>
          <w:rFonts w:ascii="Arial" w:hAnsi="Arial" w:cs="Arial"/>
          <w:lang w:eastAsia="pl-PL"/>
        </w:rPr>
        <w:footnoteReference w:id="2"/>
      </w:r>
      <w:r w:rsidRPr="00C96126">
        <w:rPr>
          <w:rFonts w:ascii="Arial" w:hAnsi="Arial" w:cs="Arial"/>
          <w:color w:val="000000"/>
          <w:lang w:eastAsia="pl-PL"/>
        </w:rPr>
        <w:t>.</w:t>
      </w: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ind w:left="4248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:rsidR="00260EC4" w:rsidRPr="00C96126" w:rsidRDefault="00260EC4" w:rsidP="00260EC4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r w:rsidRPr="00C96126">
        <w:rPr>
          <w:rFonts w:ascii="Arial" w:hAnsi="Arial" w:cs="Arial"/>
          <w:i/>
          <w:sz w:val="22"/>
          <w:szCs w:val="22"/>
        </w:rPr>
        <w:t>(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podpis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upełnomocnionego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przedst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.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wykonawcy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/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ów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>)</w:t>
      </w: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260EC4" w:rsidRPr="00C96126" w:rsidRDefault="00260EC4" w:rsidP="00260EC4">
      <w:pPr>
        <w:autoSpaceDE w:val="0"/>
        <w:autoSpaceDN w:val="0"/>
        <w:adjustRightInd w:val="0"/>
        <w:spacing w:line="271" w:lineRule="auto"/>
        <w:rPr>
          <w:rFonts w:ascii="Arial" w:hAnsi="Arial" w:cs="Arial"/>
          <w:sz w:val="22"/>
          <w:szCs w:val="22"/>
        </w:rPr>
      </w:pPr>
    </w:p>
    <w:p w:rsidR="00974E28" w:rsidRPr="00260EC4" w:rsidRDefault="00260EC4" w:rsidP="00260EC4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  <w:r w:rsidRPr="00C96126">
        <w:rPr>
          <w:rFonts w:ascii="Arial" w:hAnsi="Arial" w:cs="Arial"/>
          <w:sz w:val="22"/>
          <w:szCs w:val="22"/>
        </w:rPr>
        <w:t xml:space="preserve">* </w:t>
      </w:r>
      <w:r w:rsidRPr="00C96126">
        <w:rPr>
          <w:rFonts w:ascii="Arial" w:hAnsi="Arial" w:cs="Arial"/>
          <w:i/>
          <w:sz w:val="22"/>
          <w:szCs w:val="22"/>
        </w:rPr>
        <w:t xml:space="preserve">-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niepotrzebne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96126">
        <w:rPr>
          <w:rFonts w:ascii="Arial" w:hAnsi="Arial" w:cs="Arial"/>
          <w:i/>
          <w:sz w:val="22"/>
          <w:szCs w:val="22"/>
        </w:rPr>
        <w:t>skreślić</w:t>
      </w:r>
      <w:proofErr w:type="spellEnd"/>
      <w:r w:rsidRPr="00C96126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</w:p>
    <w:sectPr w:rsidR="00974E28" w:rsidRPr="00260EC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6D" w:rsidRDefault="00E04F6D" w:rsidP="00AC1A4B">
      <w:r>
        <w:separator/>
      </w:r>
    </w:p>
  </w:endnote>
  <w:endnote w:type="continuationSeparator" w:id="0">
    <w:p w:rsidR="00E04F6D" w:rsidRDefault="00E04F6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338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6533A" w:rsidRDefault="00F6533A">
            <w:pPr>
              <w:pStyle w:val="Stopka"/>
              <w:jc w:val="center"/>
            </w:pPr>
            <w:r w:rsidRPr="00F6533A">
              <w:rPr>
                <w:i/>
                <w:sz w:val="18"/>
                <w:lang w:val="pl-PL"/>
              </w:rPr>
              <w:t xml:space="preserve">Strona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PAGE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E5772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  <w:r w:rsidRPr="00F6533A">
              <w:rPr>
                <w:i/>
                <w:sz w:val="18"/>
                <w:lang w:val="pl-PL"/>
              </w:rPr>
              <w:t xml:space="preserve"> z </w:t>
            </w:r>
            <w:r w:rsidRPr="00F6533A">
              <w:rPr>
                <w:bCs/>
                <w:i/>
                <w:sz w:val="18"/>
              </w:rPr>
              <w:fldChar w:fldCharType="begin"/>
            </w:r>
            <w:r w:rsidRPr="00F6533A">
              <w:rPr>
                <w:bCs/>
                <w:i/>
                <w:sz w:val="18"/>
              </w:rPr>
              <w:instrText>NUMPAGES</w:instrText>
            </w:r>
            <w:r w:rsidRPr="00F6533A">
              <w:rPr>
                <w:bCs/>
                <w:i/>
                <w:sz w:val="18"/>
              </w:rPr>
              <w:fldChar w:fldCharType="separate"/>
            </w:r>
            <w:r w:rsidR="000E5772">
              <w:rPr>
                <w:bCs/>
                <w:i/>
                <w:noProof/>
                <w:sz w:val="18"/>
              </w:rPr>
              <w:t>3</w:t>
            </w:r>
            <w:r w:rsidRPr="00F6533A">
              <w:rPr>
                <w:bCs/>
                <w:i/>
                <w:sz w:val="18"/>
              </w:rPr>
              <w:fldChar w:fldCharType="end"/>
            </w:r>
          </w:p>
        </w:sdtContent>
      </w:sdt>
    </w:sdtContent>
  </w:sdt>
  <w:p w:rsidR="00F6533A" w:rsidRDefault="00F65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6D" w:rsidRDefault="00E04F6D" w:rsidP="00AC1A4B">
      <w:r>
        <w:separator/>
      </w:r>
    </w:p>
  </w:footnote>
  <w:footnote w:type="continuationSeparator" w:id="0">
    <w:p w:rsidR="00E04F6D" w:rsidRDefault="00E04F6D" w:rsidP="00AC1A4B">
      <w:r>
        <w:continuationSeparator/>
      </w:r>
    </w:p>
  </w:footnote>
  <w:footnote w:id="1">
    <w:p w:rsidR="00260EC4" w:rsidRPr="00D65A2A" w:rsidRDefault="00260EC4" w:rsidP="00260EC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 w:rsidRPr="00DE6AE5">
        <w:rPr>
          <w:lang w:val="pl-PL"/>
        </w:rPr>
        <w:t xml:space="preserve"> </w:t>
      </w:r>
      <w:r w:rsidRPr="00DE6AE5"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</w:t>
      </w:r>
      <w:r>
        <w:rPr>
          <w:i/>
          <w:iCs/>
          <w:lang w:val="pl-PL"/>
        </w:rPr>
        <w:t>9 z </w:t>
      </w:r>
      <w:r w:rsidRPr="00DE6AE5">
        <w:rPr>
          <w:i/>
          <w:iCs/>
          <w:lang w:val="pl-PL"/>
        </w:rPr>
        <w:t>04.05.2016, str. 1);</w:t>
      </w:r>
    </w:p>
  </w:footnote>
  <w:footnote w:id="2">
    <w:p w:rsidR="00260EC4" w:rsidRPr="00D65A2A" w:rsidRDefault="00260EC4" w:rsidP="00260EC4">
      <w:pPr>
        <w:pStyle w:val="Tekstprzypisudolnego"/>
        <w:rPr>
          <w:i/>
          <w:iCs/>
          <w:lang w:val="pl-PL"/>
        </w:rPr>
      </w:pPr>
      <w:r w:rsidRPr="00D65A2A">
        <w:rPr>
          <w:rStyle w:val="Odwoanieprzypisudolnego"/>
          <w:i/>
          <w:iCs/>
        </w:rPr>
        <w:footnoteRef/>
      </w:r>
      <w:r w:rsidRPr="00DE6AE5"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51C453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3779D4"/>
    <w:multiLevelType w:val="hybridMultilevel"/>
    <w:tmpl w:val="C66E1766"/>
    <w:lvl w:ilvl="0" w:tplc="5B4AABD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2246B9"/>
    <w:multiLevelType w:val="hybridMultilevel"/>
    <w:tmpl w:val="E5B4B1EC"/>
    <w:lvl w:ilvl="0" w:tplc="2B305E1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05C2DDD"/>
    <w:multiLevelType w:val="hybridMultilevel"/>
    <w:tmpl w:val="5E7417BE"/>
    <w:lvl w:ilvl="0" w:tplc="4F3AD0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23A93E07"/>
    <w:multiLevelType w:val="hybridMultilevel"/>
    <w:tmpl w:val="5672B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118"/>
        </w:tabs>
        <w:ind w:left="1118" w:hanging="18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2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7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8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4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8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2D856B3"/>
    <w:multiLevelType w:val="hybridMultilevel"/>
    <w:tmpl w:val="AEAA6236"/>
    <w:lvl w:ilvl="0" w:tplc="2CBEF93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1">
    <w:nsid w:val="65455272"/>
    <w:multiLevelType w:val="hybridMultilevel"/>
    <w:tmpl w:val="69821020"/>
    <w:lvl w:ilvl="0" w:tplc="D9BED24E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850"/>
        </w:tabs>
        <w:ind w:left="285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411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52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9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3"/>
  </w:num>
  <w:num w:numId="3">
    <w:abstractNumId w:val="44"/>
  </w:num>
  <w:num w:numId="4">
    <w:abstractNumId w:val="22"/>
  </w:num>
  <w:num w:numId="5">
    <w:abstractNumId w:val="54"/>
  </w:num>
  <w:num w:numId="6">
    <w:abstractNumId w:val="18"/>
  </w:num>
  <w:num w:numId="7">
    <w:abstractNumId w:val="24"/>
  </w:num>
  <w:num w:numId="8">
    <w:abstractNumId w:val="40"/>
  </w:num>
  <w:num w:numId="9">
    <w:abstractNumId w:val="38"/>
  </w:num>
  <w:num w:numId="10">
    <w:abstractNumId w:val="39"/>
  </w:num>
  <w:num w:numId="11">
    <w:abstractNumId w:val="50"/>
  </w:num>
  <w:num w:numId="12">
    <w:abstractNumId w:val="36"/>
  </w:num>
  <w:num w:numId="13">
    <w:abstractNumId w:val="45"/>
  </w:num>
  <w:num w:numId="14">
    <w:abstractNumId w:val="47"/>
  </w:num>
  <w:num w:numId="15">
    <w:abstractNumId w:val="46"/>
  </w:num>
  <w:num w:numId="16">
    <w:abstractNumId w:val="29"/>
  </w:num>
  <w:num w:numId="17">
    <w:abstractNumId w:val="41"/>
  </w:num>
  <w:num w:numId="18">
    <w:abstractNumId w:val="48"/>
  </w:num>
  <w:num w:numId="19">
    <w:abstractNumId w:val="57"/>
  </w:num>
  <w:num w:numId="20">
    <w:abstractNumId w:val="33"/>
  </w:num>
  <w:num w:numId="21">
    <w:abstractNumId w:val="58"/>
  </w:num>
  <w:num w:numId="22">
    <w:abstractNumId w:val="17"/>
  </w:num>
  <w:num w:numId="23">
    <w:abstractNumId w:val="53"/>
  </w:num>
  <w:num w:numId="24">
    <w:abstractNumId w:val="42"/>
  </w:num>
  <w:num w:numId="25">
    <w:abstractNumId w:val="30"/>
  </w:num>
  <w:num w:numId="26">
    <w:abstractNumId w:val="34"/>
  </w:num>
  <w:num w:numId="27">
    <w:abstractNumId w:val="60"/>
  </w:num>
  <w:num w:numId="28">
    <w:abstractNumId w:val="27"/>
  </w:num>
  <w:num w:numId="29">
    <w:abstractNumId w:val="56"/>
  </w:num>
  <w:num w:numId="30">
    <w:abstractNumId w:val="37"/>
  </w:num>
  <w:num w:numId="31">
    <w:abstractNumId w:val="59"/>
  </w:num>
  <w:num w:numId="32">
    <w:abstractNumId w:val="52"/>
  </w:num>
  <w:num w:numId="33">
    <w:abstractNumId w:val="35"/>
  </w:num>
  <w:num w:numId="34">
    <w:abstractNumId w:val="21"/>
  </w:num>
  <w:num w:numId="35">
    <w:abstractNumId w:val="19"/>
  </w:num>
  <w:num w:numId="36">
    <w:abstractNumId w:val="28"/>
  </w:num>
  <w:num w:numId="37">
    <w:abstractNumId w:val="51"/>
  </w:num>
  <w:num w:numId="38">
    <w:abstractNumId w:val="49"/>
  </w:num>
  <w:num w:numId="39">
    <w:abstractNumId w:val="3"/>
  </w:num>
  <w:num w:numId="40">
    <w:abstractNumId w:val="25"/>
  </w:num>
  <w:num w:numId="41">
    <w:abstractNumId w:val="31"/>
  </w:num>
  <w:num w:numId="42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5DB8"/>
    <w:rsid w:val="000210DD"/>
    <w:rsid w:val="0002205F"/>
    <w:rsid w:val="000321D0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0FE"/>
    <w:rsid w:val="00096CD5"/>
    <w:rsid w:val="00097572"/>
    <w:rsid w:val="000A17E4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1E47"/>
    <w:rsid w:val="000D3EB4"/>
    <w:rsid w:val="000D4556"/>
    <w:rsid w:val="000E528D"/>
    <w:rsid w:val="000E5772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1909"/>
    <w:rsid w:val="00154D25"/>
    <w:rsid w:val="00156601"/>
    <w:rsid w:val="00156DF2"/>
    <w:rsid w:val="001575B6"/>
    <w:rsid w:val="00170D50"/>
    <w:rsid w:val="001728DF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0BA1"/>
    <w:rsid w:val="0019132E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EC4"/>
    <w:rsid w:val="00262DD9"/>
    <w:rsid w:val="0026671C"/>
    <w:rsid w:val="002676F2"/>
    <w:rsid w:val="00270138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A7B8F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4CAA"/>
    <w:rsid w:val="00403A20"/>
    <w:rsid w:val="004125BA"/>
    <w:rsid w:val="00412692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841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B49D1"/>
    <w:rsid w:val="005B736A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2F"/>
    <w:rsid w:val="0072428C"/>
    <w:rsid w:val="007320C7"/>
    <w:rsid w:val="0073636F"/>
    <w:rsid w:val="007408D8"/>
    <w:rsid w:val="007458AB"/>
    <w:rsid w:val="00745ABA"/>
    <w:rsid w:val="00752EAD"/>
    <w:rsid w:val="00753137"/>
    <w:rsid w:val="00757104"/>
    <w:rsid w:val="00761C04"/>
    <w:rsid w:val="007635FC"/>
    <w:rsid w:val="00765E28"/>
    <w:rsid w:val="007725FD"/>
    <w:rsid w:val="00772BAA"/>
    <w:rsid w:val="007819F1"/>
    <w:rsid w:val="0079333B"/>
    <w:rsid w:val="007949BB"/>
    <w:rsid w:val="007A2D3A"/>
    <w:rsid w:val="007B2F9B"/>
    <w:rsid w:val="007B70AD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291D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1AAC"/>
    <w:rsid w:val="00915C3C"/>
    <w:rsid w:val="00916A5E"/>
    <w:rsid w:val="00920E11"/>
    <w:rsid w:val="0092215B"/>
    <w:rsid w:val="009235B0"/>
    <w:rsid w:val="00931BDB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05700"/>
    <w:rsid w:val="00A10748"/>
    <w:rsid w:val="00A11359"/>
    <w:rsid w:val="00A17EE9"/>
    <w:rsid w:val="00A214DB"/>
    <w:rsid w:val="00A3672D"/>
    <w:rsid w:val="00A41DFA"/>
    <w:rsid w:val="00A4210D"/>
    <w:rsid w:val="00A43A4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7"/>
    <w:rsid w:val="00B060A8"/>
    <w:rsid w:val="00B11DD6"/>
    <w:rsid w:val="00B16B7C"/>
    <w:rsid w:val="00B21F14"/>
    <w:rsid w:val="00B224AA"/>
    <w:rsid w:val="00B25263"/>
    <w:rsid w:val="00B33F6A"/>
    <w:rsid w:val="00B346FA"/>
    <w:rsid w:val="00B37339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15EE"/>
    <w:rsid w:val="00BA5221"/>
    <w:rsid w:val="00BA6D6F"/>
    <w:rsid w:val="00BA6EA5"/>
    <w:rsid w:val="00BB6FF9"/>
    <w:rsid w:val="00BC3520"/>
    <w:rsid w:val="00BC36BC"/>
    <w:rsid w:val="00BC3774"/>
    <w:rsid w:val="00BD0693"/>
    <w:rsid w:val="00BD11C1"/>
    <w:rsid w:val="00BE2F0C"/>
    <w:rsid w:val="00BE5AA3"/>
    <w:rsid w:val="00BF2CD7"/>
    <w:rsid w:val="00BF4048"/>
    <w:rsid w:val="00BF7925"/>
    <w:rsid w:val="00C00637"/>
    <w:rsid w:val="00C0232F"/>
    <w:rsid w:val="00C057C2"/>
    <w:rsid w:val="00C063BD"/>
    <w:rsid w:val="00C07C7E"/>
    <w:rsid w:val="00C117CB"/>
    <w:rsid w:val="00C1393F"/>
    <w:rsid w:val="00C21EFC"/>
    <w:rsid w:val="00C24ED3"/>
    <w:rsid w:val="00C25910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4E0C"/>
    <w:rsid w:val="00C65D0F"/>
    <w:rsid w:val="00C71829"/>
    <w:rsid w:val="00C722FC"/>
    <w:rsid w:val="00C73245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616F"/>
    <w:rsid w:val="00CB0645"/>
    <w:rsid w:val="00CB20B6"/>
    <w:rsid w:val="00CB233F"/>
    <w:rsid w:val="00CB607A"/>
    <w:rsid w:val="00CC06CB"/>
    <w:rsid w:val="00CC1A49"/>
    <w:rsid w:val="00CD3467"/>
    <w:rsid w:val="00CD35A8"/>
    <w:rsid w:val="00CD3A0D"/>
    <w:rsid w:val="00CF3224"/>
    <w:rsid w:val="00CF3961"/>
    <w:rsid w:val="00CF5982"/>
    <w:rsid w:val="00CF6106"/>
    <w:rsid w:val="00CF6E4A"/>
    <w:rsid w:val="00D02ABA"/>
    <w:rsid w:val="00D02B5E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3779B"/>
    <w:rsid w:val="00D51146"/>
    <w:rsid w:val="00D61F41"/>
    <w:rsid w:val="00D64458"/>
    <w:rsid w:val="00D65A2A"/>
    <w:rsid w:val="00D67E84"/>
    <w:rsid w:val="00D70136"/>
    <w:rsid w:val="00D70D7A"/>
    <w:rsid w:val="00D71401"/>
    <w:rsid w:val="00D74B05"/>
    <w:rsid w:val="00D7797B"/>
    <w:rsid w:val="00D8658E"/>
    <w:rsid w:val="00D8692D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493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4F6D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3489"/>
    <w:rsid w:val="00E84950"/>
    <w:rsid w:val="00E8713F"/>
    <w:rsid w:val="00E93065"/>
    <w:rsid w:val="00E93DC1"/>
    <w:rsid w:val="00E96193"/>
    <w:rsid w:val="00EA0872"/>
    <w:rsid w:val="00EA7159"/>
    <w:rsid w:val="00EB097A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4662A"/>
    <w:rsid w:val="00F55BCE"/>
    <w:rsid w:val="00F64313"/>
    <w:rsid w:val="00F64665"/>
    <w:rsid w:val="00F6533A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96602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paragraph" w:styleId="Legenda">
    <w:name w:val="caption"/>
    <w:basedOn w:val="Normalny"/>
    <w:qFormat/>
    <w:rsid w:val="007635FC"/>
    <w:pPr>
      <w:suppressLineNumbers/>
      <w:suppressAutoHyphens/>
      <w:spacing w:before="120" w:after="120"/>
    </w:pPr>
    <w:rPr>
      <w:rFonts w:cs="Mangal"/>
      <w:i/>
      <w:iCs/>
      <w:lang w:val="pl-PL" w:eastAsia="zh-CN"/>
    </w:rPr>
  </w:style>
  <w:style w:type="paragraph" w:customStyle="1" w:styleId="Tekstpodstawowy22">
    <w:name w:val="Tekst podstawowy 22"/>
    <w:basedOn w:val="Normalny"/>
    <w:rsid w:val="007635FC"/>
    <w:pPr>
      <w:widowControl w:val="0"/>
      <w:suppressAutoHyphens/>
      <w:jc w:val="both"/>
    </w:pPr>
    <w:rPr>
      <w:rFonts w:eastAsia="Lucida Sans Unicode" w:cs="Tahoma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CF054-C91D-4B58-82BA-B978C9B9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785</Words>
  <Characters>4716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36</cp:revision>
  <cp:lastPrinted>2021-05-12T12:50:00Z</cp:lastPrinted>
  <dcterms:created xsi:type="dcterms:W3CDTF">2021-01-22T10:45:00Z</dcterms:created>
  <dcterms:modified xsi:type="dcterms:W3CDTF">2023-03-03T09:20:00Z</dcterms:modified>
</cp:coreProperties>
</file>