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D96150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WOA.271.3.2023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r w:rsidR="00D96150" w:rsidRPr="00D96150">
        <w:t xml:space="preserve"> </w:t>
      </w:r>
      <w:proofErr w:type="spellStart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>Remont</w:t>
      </w:r>
      <w:proofErr w:type="spellEnd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>drogi</w:t>
      </w:r>
      <w:proofErr w:type="spellEnd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>gminnej</w:t>
      </w:r>
      <w:proofErr w:type="spellEnd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>miejscowości</w:t>
      </w:r>
      <w:proofErr w:type="spellEnd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D96150" w:rsidRPr="00D96150">
        <w:rPr>
          <w:rFonts w:ascii="Arial" w:hAnsi="Arial" w:cs="Arial"/>
          <w:b/>
          <w:color w:val="000000"/>
          <w:sz w:val="22"/>
          <w:szCs w:val="22"/>
        </w:rPr>
        <w:t>Rożdżały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3D41F6">
        <w:rPr>
          <w:rFonts w:ascii="Arial" w:hAnsi="Arial" w:cs="Arial"/>
          <w:b/>
          <w:sz w:val="22"/>
          <w:szCs w:val="22"/>
          <w:lang w:val="pl-PL"/>
        </w:rPr>
        <w:t xml:space="preserve">lub remoncie </w:t>
      </w:r>
      <w:r w:rsidR="00D96150">
        <w:rPr>
          <w:rFonts w:ascii="Arial" w:hAnsi="Arial" w:cs="Arial"/>
          <w:b/>
          <w:sz w:val="22"/>
          <w:szCs w:val="22"/>
          <w:lang w:val="pl-PL"/>
        </w:rPr>
        <w:t>o wartości minimum 1</w:t>
      </w:r>
      <w:bookmarkStart w:id="0" w:name="_GoBack"/>
      <w:bookmarkEnd w:id="0"/>
      <w:r w:rsidR="003D41F6">
        <w:rPr>
          <w:rFonts w:ascii="Arial" w:hAnsi="Arial" w:cs="Arial"/>
          <w:b/>
          <w:sz w:val="22"/>
          <w:szCs w:val="22"/>
          <w:lang w:val="pl-PL"/>
        </w:rPr>
        <w:t>.5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2" w:rsidRDefault="00366D12" w:rsidP="00AC1A4B">
      <w:r>
        <w:separator/>
      </w:r>
    </w:p>
  </w:endnote>
  <w:endnote w:type="continuationSeparator" w:id="0">
    <w:p w:rsidR="00366D12" w:rsidRDefault="00366D1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D9615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D96150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2" w:rsidRDefault="00366D12" w:rsidP="00AC1A4B">
      <w:r>
        <w:separator/>
      </w:r>
    </w:p>
  </w:footnote>
  <w:footnote w:type="continuationSeparator" w:id="0">
    <w:p w:rsidR="00366D12" w:rsidRDefault="00366D1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235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66D12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D41F6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4FC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6150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6DEC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AA3F7-6DE6-45B6-8B51-BD6A9A8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17</cp:revision>
  <cp:lastPrinted>2021-01-22T11:34:00Z</cp:lastPrinted>
  <dcterms:created xsi:type="dcterms:W3CDTF">2021-01-22T11:23:00Z</dcterms:created>
  <dcterms:modified xsi:type="dcterms:W3CDTF">2023-02-21T09:41:00Z</dcterms:modified>
</cp:coreProperties>
</file>