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B46D97">
        <w:rPr>
          <w:rFonts w:ascii="Arial" w:hAnsi="Arial" w:cs="Arial"/>
          <w:sz w:val="22"/>
          <w:szCs w:val="22"/>
          <w:lang w:val="pl-PL"/>
        </w:rPr>
        <w:t>.271.3.2023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B46D97" w:rsidRPr="00B46D9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B46D97" w:rsidRPr="00B46D9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6D97" w:rsidRPr="00B46D9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B46D97" w:rsidRPr="00B46D9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6D97" w:rsidRPr="00B46D9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B46D97" w:rsidRPr="00B46D9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B46D97" w:rsidRPr="00B46D9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miejscowości</w:t>
      </w:r>
      <w:proofErr w:type="spellEnd"/>
      <w:r w:rsidR="00B46D97" w:rsidRPr="00B46D9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6D97" w:rsidRPr="00B46D9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Rożdżały</w:t>
      </w:r>
      <w:proofErr w:type="spellEnd"/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B46D97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B46D97" w:rsidP="00B46D97">
      <w:pPr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  <w:bookmarkStart w:id="0" w:name="_GoBack"/>
      <w:bookmarkEnd w:id="0"/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EB" w:rsidRDefault="005F4CEB" w:rsidP="00AC1A4B">
      <w:r>
        <w:separator/>
      </w:r>
    </w:p>
  </w:endnote>
  <w:endnote w:type="continuationSeparator" w:id="0">
    <w:p w:rsidR="005F4CEB" w:rsidRDefault="005F4CE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B46D97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B46D97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EB" w:rsidRDefault="005F4CEB" w:rsidP="00AC1A4B">
      <w:r>
        <w:separator/>
      </w:r>
    </w:p>
  </w:footnote>
  <w:footnote w:type="continuationSeparator" w:id="0">
    <w:p w:rsidR="005F4CEB" w:rsidRDefault="005F4CEB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785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348F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4CEB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9E8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6D97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5C56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A8F8-615D-40AF-B0ED-E6CBFC84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29</cp:revision>
  <cp:lastPrinted>2021-05-12T12:52:00Z</cp:lastPrinted>
  <dcterms:created xsi:type="dcterms:W3CDTF">2021-01-22T11:15:00Z</dcterms:created>
  <dcterms:modified xsi:type="dcterms:W3CDTF">2023-02-21T09:40:00Z</dcterms:modified>
</cp:coreProperties>
</file>