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.271.3.2023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95FF8" w:rsidRPr="00E95FF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Rożdżały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  <w:bookmarkStart w:id="0" w:name="_GoBack"/>
      <w:bookmarkEnd w:id="0"/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B5" w:rsidRDefault="002B4EB5" w:rsidP="00AC1A4B">
      <w:r>
        <w:separator/>
      </w:r>
    </w:p>
  </w:endnote>
  <w:endnote w:type="continuationSeparator" w:id="0">
    <w:p w:rsidR="002B4EB5" w:rsidRDefault="002B4EB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95FF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95FF8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B5" w:rsidRDefault="002B4EB5" w:rsidP="00AC1A4B">
      <w:r>
        <w:separator/>
      </w:r>
    </w:p>
  </w:footnote>
  <w:footnote w:type="continuationSeparator" w:id="0">
    <w:p w:rsidR="002B4EB5" w:rsidRDefault="002B4EB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72C2-1873-4D18-8116-CC870082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2021-05-12T12:51:00Z</cp:lastPrinted>
  <dcterms:created xsi:type="dcterms:W3CDTF">2021-01-22T11:31:00Z</dcterms:created>
  <dcterms:modified xsi:type="dcterms:W3CDTF">2023-02-21T09:39:00Z</dcterms:modified>
</cp:coreProperties>
</file>