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47" w:rsidRPr="00BC4924" w:rsidRDefault="007E706F" w:rsidP="00BC492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3C4C3E">
        <w:rPr>
          <w:rFonts w:ascii="Arial" w:eastAsia="Verdana,Bold" w:hAnsi="Arial" w:cs="Arial"/>
          <w:bCs/>
          <w:sz w:val="22"/>
          <w:szCs w:val="22"/>
          <w:lang w:val="pl-PL"/>
        </w:rPr>
        <w:t>.271.</w:t>
      </w:r>
      <w:r w:rsidR="00C41A7E">
        <w:rPr>
          <w:rFonts w:ascii="Arial" w:eastAsia="Verdana,Bold" w:hAnsi="Arial" w:cs="Arial"/>
          <w:bCs/>
          <w:sz w:val="22"/>
          <w:szCs w:val="22"/>
          <w:lang w:val="pl-PL"/>
        </w:rPr>
        <w:t>22.2022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9071C8" w:rsidRDefault="002803A4" w:rsidP="009071C8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4C4639" w:rsidRPr="004C46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Zakup oleju napędowego i benzyny do samocho</w:t>
      </w:r>
      <w:r w:rsidR="004C46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dów strażackich,</w:t>
      </w:r>
      <w:r w:rsidR="004C4639" w:rsidRPr="004C46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samochodów służbowych i innego sprzętu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udostępniając wykonawcy zdolności w postaci wykształcenia, kwalifikacji zawodowych lub doświadczenia </w:t>
      </w:r>
      <w:r w:rsidR="009B7E27">
        <w:rPr>
          <w:rFonts w:ascii="Arial" w:eastAsia="Verdana,Italic" w:hAnsi="Arial" w:cs="Arial"/>
          <w:sz w:val="22"/>
          <w:szCs w:val="22"/>
          <w:lang w:val="pl-PL"/>
        </w:rPr>
        <w:t>będę realizował dostawy</w:t>
      </w:r>
      <w:r w:rsidRPr="00CB7739">
        <w:rPr>
          <w:rFonts w:ascii="Arial" w:eastAsia="Verdana,Italic" w:hAnsi="Arial" w:cs="Arial"/>
          <w:sz w:val="22"/>
          <w:szCs w:val="22"/>
          <w:lang w:val="pl-PL"/>
        </w:rPr>
        <w:t>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Default="00BC4924" w:rsidP="00BC4924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bookmarkStart w:id="0" w:name="_GoBack"/>
      <w:r>
        <w:rPr>
          <w:rFonts w:ascii="Arial" w:hAnsi="Arial" w:cs="Arial"/>
          <w:sz w:val="22"/>
          <w:szCs w:val="22"/>
          <w:lang w:val="pl-PL"/>
        </w:rPr>
        <w:t>………………………………….</w:t>
      </w:r>
    </w:p>
    <w:p w:rsidR="00BC4924" w:rsidRPr="00CB7739" w:rsidRDefault="00BC4924" w:rsidP="00BC4924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(podpis)</w:t>
      </w:r>
    </w:p>
    <w:bookmarkEnd w:id="0"/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75" w:rsidRDefault="00E64575" w:rsidP="00AC1A4B">
      <w:r>
        <w:separator/>
      </w:r>
    </w:p>
  </w:endnote>
  <w:endnote w:type="continuationSeparator" w:id="0">
    <w:p w:rsidR="00E64575" w:rsidRDefault="00E6457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C4924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C4924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75" w:rsidRDefault="00E64575" w:rsidP="00AC1A4B">
      <w:r>
        <w:separator/>
      </w:r>
    </w:p>
  </w:footnote>
  <w:footnote w:type="continuationSeparator" w:id="0">
    <w:p w:rsidR="00E64575" w:rsidRDefault="00E6457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3C1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0F00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639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685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C8"/>
    <w:rsid w:val="00915C3C"/>
    <w:rsid w:val="00916A5E"/>
    <w:rsid w:val="00920E11"/>
    <w:rsid w:val="0092215B"/>
    <w:rsid w:val="009235B0"/>
    <w:rsid w:val="00932C24"/>
    <w:rsid w:val="00936245"/>
    <w:rsid w:val="00937AD1"/>
    <w:rsid w:val="00937B02"/>
    <w:rsid w:val="00944DFD"/>
    <w:rsid w:val="00945E3A"/>
    <w:rsid w:val="00946250"/>
    <w:rsid w:val="00951781"/>
    <w:rsid w:val="00960B99"/>
    <w:rsid w:val="00962126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B7E27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492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1A7E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575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6ABE-794C-408B-A427-696FB6E5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18</cp:revision>
  <cp:lastPrinted>2021-11-10T10:48:00Z</cp:lastPrinted>
  <dcterms:created xsi:type="dcterms:W3CDTF">2021-01-22T11:31:00Z</dcterms:created>
  <dcterms:modified xsi:type="dcterms:W3CDTF">2022-11-21T10:23:00Z</dcterms:modified>
</cp:coreProperties>
</file>