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47" w:rsidRPr="00991EE0" w:rsidRDefault="007E706F" w:rsidP="00991EE0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 xml:space="preserve">Znak: </w:t>
      </w:r>
      <w:r w:rsidR="00991EE0">
        <w:rPr>
          <w:rFonts w:ascii="Arial" w:eastAsia="Verdana,Bold" w:hAnsi="Arial" w:cs="Arial"/>
          <w:bCs/>
          <w:sz w:val="22"/>
          <w:szCs w:val="22"/>
          <w:lang w:val="pl-PL"/>
        </w:rPr>
        <w:t>ZGKiM.271.1.2022</w:t>
      </w:r>
      <w:bookmarkStart w:id="0" w:name="_GoBack"/>
      <w:bookmarkEnd w:id="0"/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991EE0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oleju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napędowego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benzyny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95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Pb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do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napędu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samochodów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ciągników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innego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sprzętu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posiadanego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przez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ZGKiM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.</w:t>
      </w: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udostępniając wykonawcy zdolności w postaci wykształcenia, kwalifikacji zawodowych lub doświadczenia </w:t>
      </w:r>
      <w:r w:rsidR="009B7E27">
        <w:rPr>
          <w:rFonts w:ascii="Arial" w:eastAsia="Verdana,Italic" w:hAnsi="Arial" w:cs="Arial"/>
          <w:sz w:val="22"/>
          <w:szCs w:val="22"/>
          <w:lang w:val="pl-PL"/>
        </w:rPr>
        <w:t>będę realizował dostawy</w:t>
      </w:r>
      <w:r w:rsidRPr="00CB7739">
        <w:rPr>
          <w:rFonts w:ascii="Arial" w:eastAsia="Verdana,Italic" w:hAnsi="Arial" w:cs="Arial"/>
          <w:sz w:val="22"/>
          <w:szCs w:val="22"/>
          <w:lang w:val="pl-PL"/>
        </w:rPr>
        <w:t>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991EE0" w:rsidRDefault="00991EE0" w:rsidP="00991EE0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………………………………….</w:t>
      </w:r>
    </w:p>
    <w:p w:rsidR="00991EE0" w:rsidRPr="00CB7739" w:rsidRDefault="00991EE0" w:rsidP="00991EE0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(podpis)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B2" w:rsidRDefault="004061B2" w:rsidP="00AC1A4B">
      <w:r>
        <w:separator/>
      </w:r>
    </w:p>
  </w:endnote>
  <w:endnote w:type="continuationSeparator" w:id="0">
    <w:p w:rsidR="004061B2" w:rsidRDefault="004061B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991EE0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991EE0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B2" w:rsidRDefault="004061B2" w:rsidP="00AC1A4B">
      <w:r>
        <w:separator/>
      </w:r>
    </w:p>
  </w:footnote>
  <w:footnote w:type="continuationSeparator" w:id="0">
    <w:p w:rsidR="004061B2" w:rsidRDefault="004061B2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3C1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4C3E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061B2"/>
    <w:rsid w:val="00413FEC"/>
    <w:rsid w:val="00415464"/>
    <w:rsid w:val="00420F00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4639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351B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C8"/>
    <w:rsid w:val="00915C3C"/>
    <w:rsid w:val="00916A5E"/>
    <w:rsid w:val="00920E11"/>
    <w:rsid w:val="0092215B"/>
    <w:rsid w:val="009235B0"/>
    <w:rsid w:val="00932C24"/>
    <w:rsid w:val="00936245"/>
    <w:rsid w:val="00937AD1"/>
    <w:rsid w:val="00937B02"/>
    <w:rsid w:val="00944DFD"/>
    <w:rsid w:val="00945E3A"/>
    <w:rsid w:val="00946250"/>
    <w:rsid w:val="00951781"/>
    <w:rsid w:val="00960B99"/>
    <w:rsid w:val="00962126"/>
    <w:rsid w:val="009670C6"/>
    <w:rsid w:val="00973640"/>
    <w:rsid w:val="00974E28"/>
    <w:rsid w:val="009805D8"/>
    <w:rsid w:val="00985D96"/>
    <w:rsid w:val="00991EE0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B7E27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5152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1D2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A32A7"/>
    <w:rsid w:val="00DA4B43"/>
    <w:rsid w:val="00DA791E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681E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618B"/>
    <w:rsid w:val="00EA7159"/>
    <w:rsid w:val="00EB1CC9"/>
    <w:rsid w:val="00EB26E6"/>
    <w:rsid w:val="00EB4D23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402E-752D-4E2F-AA2C-B90A374C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23</cp:revision>
  <cp:lastPrinted>2022-03-01T09:54:00Z</cp:lastPrinted>
  <dcterms:created xsi:type="dcterms:W3CDTF">2021-01-22T11:31:00Z</dcterms:created>
  <dcterms:modified xsi:type="dcterms:W3CDTF">2022-11-21T10:24:00Z</dcterms:modified>
</cp:coreProperties>
</file>