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Oswiadczenie o przynależności lub braku przynaleznosci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CF2F95">
        <w:rPr>
          <w:rFonts w:ascii="Arial" w:hAnsi="Arial" w:cs="Arial"/>
          <w:sz w:val="22"/>
          <w:szCs w:val="22"/>
          <w:lang w:val="pl-PL"/>
        </w:rPr>
        <w:t>.271.20</w:t>
      </w:r>
      <w:bookmarkStart w:id="0" w:name="_GoBack"/>
      <w:bookmarkEnd w:id="0"/>
      <w:r w:rsidR="00E434DA">
        <w:rPr>
          <w:rFonts w:ascii="Arial" w:hAnsi="Arial" w:cs="Arial"/>
          <w:sz w:val="22"/>
          <w:szCs w:val="22"/>
          <w:lang w:val="pl-PL"/>
        </w:rPr>
        <w:t>.2022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Pzp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 drogi gminnej nr 114451E w miejscowo</w:t>
      </w:r>
      <w:r w:rsid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ści</w:t>
      </w:r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Wola Miłkowska </w:t>
      </w:r>
      <w:r w:rsid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            </w:t>
      </w:r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- Justynów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66" w:rsidRDefault="00124E66" w:rsidP="00AC1A4B">
      <w:r>
        <w:separator/>
      </w:r>
    </w:p>
  </w:endnote>
  <w:endnote w:type="continuationSeparator" w:id="0">
    <w:p w:rsidR="00124E66" w:rsidRDefault="00124E6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CF2F95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CF2F95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66" w:rsidRDefault="00124E66" w:rsidP="00AC1A4B">
      <w:r>
        <w:separator/>
      </w:r>
    </w:p>
  </w:footnote>
  <w:footnote w:type="continuationSeparator" w:id="0">
    <w:p w:rsidR="00124E66" w:rsidRDefault="00124E6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4E66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354B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3FCE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2F9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079D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0A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6C85-CF3C-43C0-B8BC-8050318F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30</cp:revision>
  <cp:lastPrinted>2021-05-12T12:52:00Z</cp:lastPrinted>
  <dcterms:created xsi:type="dcterms:W3CDTF">2021-01-22T11:15:00Z</dcterms:created>
  <dcterms:modified xsi:type="dcterms:W3CDTF">2022-10-27T07:48:00Z</dcterms:modified>
</cp:coreProperties>
</file>