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143A31">
        <w:rPr>
          <w:rFonts w:ascii="Arial" w:hAnsi="Arial" w:cs="Arial"/>
          <w:b/>
          <w:sz w:val="22"/>
          <w:szCs w:val="22"/>
        </w:rPr>
        <w:t xml:space="preserve">Załącznik nr 2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143A31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7608B0" w:rsidRPr="00143A31" w:rsidTr="000519E3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Oświadczenie wykonawcy składane na podstawie art. 125 ust. 1 ustawy z dnia 11 września 2019 roku Prawo zamówień publicznych</w:t>
            </w:r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potwierdzające, że Wykonawca nie podlega wykluczeniu oraz, że spełnia warunki udziału w postepowaniu</w:t>
            </w:r>
          </w:p>
        </w:tc>
      </w:tr>
    </w:tbl>
    <w:p w:rsidR="007608B0" w:rsidRPr="00143A31" w:rsidRDefault="00EF7E14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Znak: WOA.271.20</w:t>
      </w:r>
      <w:bookmarkStart w:id="0" w:name="_GoBack"/>
      <w:bookmarkEnd w:id="0"/>
      <w:r w:rsidR="007608B0">
        <w:rPr>
          <w:rFonts w:ascii="Arial" w:eastAsiaTheme="minorHAnsi" w:hAnsi="Arial" w:cs="Arial"/>
          <w:sz w:val="22"/>
          <w:szCs w:val="22"/>
        </w:rPr>
        <w:t>.2022.Zp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Wykonawca: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(wpisać pełną nazwę/firmę, adres)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reprezentowany przez: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(wpisać imię, nazwisko)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Składając ofertę w postępowaniu o udzielenie zamówie</w:t>
      </w:r>
      <w:r>
        <w:rPr>
          <w:rFonts w:ascii="Arial" w:eastAsiaTheme="minorHAnsi" w:hAnsi="Arial" w:cs="Arial"/>
          <w:sz w:val="22"/>
          <w:szCs w:val="22"/>
        </w:rPr>
        <w:t>nia publicznego, prowadzonego w </w:t>
      </w:r>
      <w:r w:rsidRPr="00143A31">
        <w:rPr>
          <w:rFonts w:ascii="Arial" w:eastAsiaTheme="minorHAnsi" w:hAnsi="Arial" w:cs="Arial"/>
          <w:sz w:val="22"/>
          <w:szCs w:val="22"/>
        </w:rPr>
        <w:t xml:space="preserve">trybie podstawowym, na podstawie art. 275 pkt </w:t>
      </w:r>
      <w:r>
        <w:rPr>
          <w:rFonts w:ascii="Arial" w:eastAsiaTheme="minorHAnsi" w:hAnsi="Arial" w:cs="Arial"/>
          <w:sz w:val="22"/>
          <w:szCs w:val="22"/>
        </w:rPr>
        <w:t>2)</w:t>
      </w:r>
      <w:r w:rsidRPr="00143A31">
        <w:rPr>
          <w:rFonts w:ascii="Arial" w:eastAsiaTheme="minorHAnsi" w:hAnsi="Arial" w:cs="Arial"/>
          <w:sz w:val="22"/>
          <w:szCs w:val="22"/>
        </w:rPr>
        <w:t xml:space="preserve"> ustawy Pzp pn. </w:t>
      </w:r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r w:rsidRPr="00050DE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Przebudowa drogi gminnej nr 114451E w miejscowo</w:t>
      </w:r>
      <w:r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ści</w:t>
      </w:r>
      <w:r w:rsidRPr="00050DE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Wola Miłkowska - Justynów</w:t>
      </w:r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”, </w:t>
      </w:r>
      <w:r w:rsidRPr="00143A31">
        <w:rPr>
          <w:rFonts w:ascii="Arial" w:eastAsiaTheme="minorHAnsi" w:hAnsi="Arial" w:cs="Arial"/>
          <w:sz w:val="22"/>
          <w:szCs w:val="22"/>
        </w:rPr>
        <w:t>oświadczam, co następuje: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OŚWIADCZENIA DOTYCZĄCE WYKONAWCY:</w:t>
      </w:r>
    </w:p>
    <w:p w:rsidR="007608B0" w:rsidRPr="00143A31" w:rsidRDefault="007608B0" w:rsidP="007608B0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 xml:space="preserve">Oświadczam, że nie podlegam wykluczeniu z postępowania na podstawie </w:t>
      </w:r>
      <w:r>
        <w:rPr>
          <w:rFonts w:ascii="Arial" w:eastAsiaTheme="minorHAnsi" w:hAnsi="Arial" w:cs="Arial"/>
          <w:sz w:val="22"/>
          <w:szCs w:val="22"/>
        </w:rPr>
        <w:t xml:space="preserve">art. 108 ust. 1 </w:t>
      </w:r>
      <w:r w:rsidRPr="00143A31">
        <w:rPr>
          <w:rFonts w:ascii="Arial" w:eastAsiaTheme="minorHAnsi" w:hAnsi="Arial" w:cs="Arial"/>
          <w:sz w:val="22"/>
          <w:szCs w:val="22"/>
        </w:rPr>
        <w:t>ustawy Pzp.</w:t>
      </w:r>
    </w:p>
    <w:p w:rsidR="007608B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 xml:space="preserve">Oświadczam, że nie podlegam wykluczeniu z postępowania na podstawie </w:t>
      </w:r>
      <w:r>
        <w:rPr>
          <w:rFonts w:ascii="Arial" w:eastAsiaTheme="minorHAnsi" w:hAnsi="Arial" w:cs="Arial"/>
          <w:sz w:val="22"/>
          <w:szCs w:val="22"/>
        </w:rPr>
        <w:t xml:space="preserve">art. 109 ust. 1 pkt. 1, 4 </w:t>
      </w:r>
      <w:r w:rsidRPr="00143A31">
        <w:rPr>
          <w:rFonts w:ascii="Arial" w:eastAsiaTheme="minorHAnsi" w:hAnsi="Arial" w:cs="Arial"/>
          <w:sz w:val="22"/>
          <w:szCs w:val="22"/>
        </w:rPr>
        <w:t xml:space="preserve"> ustawy Pzp.</w:t>
      </w:r>
    </w:p>
    <w:p w:rsidR="007608B0" w:rsidRPr="00FF0D5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sz w:val="22"/>
          <w:szCs w:val="22"/>
        </w:rPr>
        <w:t xml:space="preserve">Oświadczam, że nie podlegam wykluczeniu z postepowania na podstawie przesłanek określonych w pkt 7.9 SWZ </w:t>
      </w:r>
      <w:r w:rsidRPr="00FF0D50">
        <w:rPr>
          <w:rFonts w:ascii="Arial" w:eastAsiaTheme="minorHAnsi" w:hAnsi="Arial" w:cs="Arial"/>
          <w:sz w:val="20"/>
          <w:szCs w:val="20"/>
        </w:rPr>
        <w:t>(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>art. 7 ustawy z dnia 13 kwietnia 2022 r. o szczególnych rozwiązaniach w zakresie przeciwdziałania wspieraniu agresji na Ukrainę oraz służących ochronie bezpieczeństwa narodowego</w:t>
      </w:r>
      <w:r w:rsidRPr="00FF0D50">
        <w:rPr>
          <w:rFonts w:ascii="Arial" w:eastAsiaTheme="minorHAnsi" w:hAnsi="Arial" w:cs="Arial"/>
          <w:sz w:val="20"/>
          <w:szCs w:val="20"/>
        </w:rPr>
        <w:t>)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>.</w:t>
      </w:r>
      <w:r w:rsidRPr="00FF0D50">
        <w:rPr>
          <w:rFonts w:ascii="Arial" w:eastAsiaTheme="minorHAnsi" w:hAnsi="Arial" w:cs="Arial"/>
          <w:lang w:eastAsia="pl-PL"/>
        </w:rPr>
        <w:t xml:space="preserve">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r w:rsidRPr="00143A31">
        <w:rPr>
          <w:rFonts w:ascii="Arial" w:eastAsiaTheme="minorHAnsi" w:hAnsi="Arial" w:cs="Arial"/>
        </w:rPr>
        <w:t>Oświadczam, że zachodzą w stosunku do mnie podstaw</w:t>
      </w:r>
      <w:r>
        <w:rPr>
          <w:rFonts w:ascii="Arial" w:eastAsiaTheme="minorHAnsi" w:hAnsi="Arial" w:cs="Arial"/>
        </w:rPr>
        <w:t xml:space="preserve">y wykluczenia z postępowania na podstawie </w:t>
      </w:r>
      <w:r w:rsidRPr="00143A31">
        <w:rPr>
          <w:rFonts w:ascii="Arial" w:eastAsiaTheme="minorHAnsi" w:hAnsi="Arial" w:cs="Arial"/>
        </w:rPr>
        <w:t xml:space="preserve">art. …….. ustawy Pzp </w:t>
      </w:r>
      <w:r w:rsidRPr="00143A31">
        <w:rPr>
          <w:rFonts w:ascii="Arial" w:eastAsiaTheme="minorHAnsi" w:hAnsi="Arial" w:cs="Arial"/>
          <w:i/>
        </w:rPr>
        <w:t>(podać mającą zastosowan</w:t>
      </w:r>
      <w:r>
        <w:rPr>
          <w:rFonts w:ascii="Arial" w:eastAsiaTheme="minorHAnsi" w:hAnsi="Arial" w:cs="Arial"/>
          <w:i/>
        </w:rPr>
        <w:t xml:space="preserve">ie podstawę wykluczenia spośród wymienionych  </w:t>
      </w:r>
      <w:r w:rsidRPr="00143A31">
        <w:rPr>
          <w:rFonts w:ascii="Arial" w:eastAsiaTheme="minorHAnsi" w:hAnsi="Arial" w:cs="Arial"/>
          <w:i/>
        </w:rPr>
        <w:t xml:space="preserve">w art. </w:t>
      </w:r>
      <w:r>
        <w:rPr>
          <w:rFonts w:ascii="Arial" w:eastAsiaTheme="minorHAnsi" w:hAnsi="Arial" w:cs="Arial"/>
          <w:i/>
        </w:rPr>
        <w:t>108 ust 1 ……………</w:t>
      </w:r>
      <w:r w:rsidRPr="00143A31">
        <w:rPr>
          <w:rFonts w:ascii="Arial" w:eastAsiaTheme="minorHAnsi" w:hAnsi="Arial" w:cs="Arial"/>
          <w:i/>
        </w:rPr>
        <w:t xml:space="preserve"> art. 109 ust. 1</w:t>
      </w:r>
      <w:r>
        <w:rPr>
          <w:rFonts w:ascii="Arial" w:eastAsiaTheme="minorHAnsi" w:hAnsi="Arial" w:cs="Arial"/>
          <w:i/>
        </w:rPr>
        <w:t xml:space="preserve"> ……………. </w:t>
      </w:r>
      <w:r w:rsidRPr="00143A31">
        <w:rPr>
          <w:rFonts w:ascii="Arial" w:eastAsiaTheme="minorHAnsi" w:hAnsi="Arial" w:cs="Arial"/>
          <w:i/>
        </w:rPr>
        <w:t xml:space="preserve"> ustawy Pzp).</w:t>
      </w:r>
      <w:r w:rsidRPr="00143A31">
        <w:rPr>
          <w:rFonts w:ascii="Arial" w:eastAsiaTheme="minorHAnsi" w:hAnsi="Arial" w:cs="Arial"/>
        </w:rPr>
        <w:t xml:space="preserve"> Jednocześnie oświadczam, że w związku z w/w</w:t>
      </w:r>
      <w:r>
        <w:rPr>
          <w:rFonts w:ascii="Arial" w:eastAsiaTheme="minorHAnsi" w:hAnsi="Arial" w:cs="Arial"/>
        </w:rPr>
        <w:t xml:space="preserve"> okolicznością, na </w:t>
      </w:r>
      <w:r w:rsidRPr="00143A31">
        <w:rPr>
          <w:rFonts w:ascii="Arial" w:eastAsiaTheme="minorHAnsi" w:hAnsi="Arial" w:cs="Arial"/>
        </w:rPr>
        <w:t>podstawie art. 110 ust. 2 ustawy Pzp podjąłem następujące środki naprawcze: …………………………………………………………………………………………………………………………</w:t>
      </w:r>
      <w:r>
        <w:rPr>
          <w:rFonts w:ascii="Arial" w:eastAsiaTheme="minorHAnsi" w:hAnsi="Arial" w:cs="Arial"/>
        </w:rPr>
        <w:t>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r w:rsidRPr="00143A31">
        <w:rPr>
          <w:rFonts w:ascii="Arial" w:eastAsiaTheme="minorHAnsi" w:hAnsi="Arial" w:cs="Arial"/>
        </w:rPr>
        <w:t xml:space="preserve">Oświadczam, że spełniam warunki udziału w postępowaniu określone przez Zamawiającego w SWZ. </w:t>
      </w: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Oświadczam, że następujący/e podmiot/y, na którego/ych zasoby powołuję się w niniejszym postępowaniu, tj.: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…………………………………………………………………….……………………………………...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(podać pełną nazwę/firmę, adres, a także w zależności od podmiotu: NIP/PESEL, KRS/CEiDG)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nie podlega/ją wykluczeniu z postępowania o udzielenie zamówienia.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Oświadczam, że w celu wykazania spełniania warunków udziału w postępowaniu, określonych przez Zamawiającego w Specyfikacji Warunków Z</w:t>
      </w:r>
      <w:r>
        <w:rPr>
          <w:rFonts w:ascii="Arial" w:eastAsiaTheme="minorHAnsi" w:hAnsi="Arial" w:cs="Arial"/>
          <w:sz w:val="22"/>
          <w:szCs w:val="22"/>
        </w:rPr>
        <w:t>amówienia</w:t>
      </w:r>
      <w:r w:rsidRPr="00143A31">
        <w:rPr>
          <w:rFonts w:ascii="Arial" w:eastAsiaTheme="minorHAnsi" w:hAnsi="Arial" w:cs="Arial"/>
          <w:sz w:val="22"/>
          <w:szCs w:val="22"/>
        </w:rPr>
        <w:t xml:space="preserve"> polegam na zasobach następującego/ych podmiotu/ów: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………………………………………………………………….…………………………………….…..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 xml:space="preserve">w następującym zakresie: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(wskazać podmiot i określić odpowiedni zakres dla wskazanego podmiotu).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PODWYKONAWCY NIEBĘDĄCEGO PODMIOTEM, NA KTÓREG</w:t>
      </w:r>
      <w:r>
        <w:rPr>
          <w:rFonts w:ascii="Arial" w:eastAsiaTheme="minorHAnsi" w:hAnsi="Arial" w:cs="Arial"/>
          <w:b/>
          <w:sz w:val="22"/>
          <w:szCs w:val="22"/>
        </w:rPr>
        <w:t>O ZASOBY POWOŁUJE SIĘ WYKONAWCA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 xml:space="preserve">Oświadczam, że następujący/e podmiot/y, będący/e podwykonawcą/ami: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(podać pełną nazwę/firmę, adres, a także w zależności od podmiotu: NIP/PESEL, KRS/CEiDG)</w:t>
      </w:r>
      <w:r w:rsidRPr="00143A31">
        <w:rPr>
          <w:rFonts w:ascii="Arial" w:eastAsiaTheme="minorHAnsi" w:hAnsi="Arial" w:cs="Arial"/>
          <w:sz w:val="22"/>
          <w:szCs w:val="22"/>
        </w:rPr>
        <w:t>,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nie podlega/ą wykluczeniu z postępowania o udzielenie zamówienia.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PODANYCH INFORMACJI: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 xml:space="preserve">Oświadczam, że wszystkie informacje podane w powyższych oświadczeniach są aktualne </w:t>
      </w:r>
      <w:r w:rsidRPr="00143A31">
        <w:rPr>
          <w:rFonts w:ascii="Arial" w:eastAsiaTheme="minorHAnsi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</w:rPr>
      </w:pPr>
      <w:r>
        <w:rPr>
          <w:rFonts w:ascii="Arial" w:eastAsiaTheme="minorHAnsi" w:hAnsi="Arial" w:cs="Arial"/>
          <w:b/>
          <w:i/>
          <w:sz w:val="22"/>
          <w:szCs w:val="22"/>
        </w:rPr>
        <w:t>Uwaga</w:t>
      </w:r>
      <w:r w:rsidRPr="00143A31">
        <w:rPr>
          <w:rFonts w:ascii="Arial" w:eastAsiaTheme="minorHAnsi" w:hAnsi="Arial" w:cs="Arial"/>
          <w:b/>
          <w:i/>
          <w:sz w:val="22"/>
          <w:szCs w:val="22"/>
        </w:rPr>
        <w:t>: Oświadczenia, które nie mają zastosowania do danego Wykonawcy należy przekreślić.</w:t>
      </w: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9C03E9" w:rsidRPr="007608B0" w:rsidRDefault="009C03E9" w:rsidP="007608B0"/>
    <w:sectPr w:rsidR="009C03E9" w:rsidRPr="007608B0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0F9" w:rsidRDefault="009D30F9" w:rsidP="00AC1A4B">
      <w:r>
        <w:separator/>
      </w:r>
    </w:p>
  </w:endnote>
  <w:endnote w:type="continuationSeparator" w:id="0">
    <w:p w:rsidR="009D30F9" w:rsidRDefault="009D30F9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EF7E14">
              <w:rPr>
                <w:bCs/>
                <w:i/>
                <w:noProof/>
                <w:sz w:val="20"/>
              </w:rPr>
              <w:t>1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EF7E14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0F9" w:rsidRDefault="009D30F9" w:rsidP="00AC1A4B">
      <w:r>
        <w:separator/>
      </w:r>
    </w:p>
  </w:footnote>
  <w:footnote w:type="continuationSeparator" w:id="0">
    <w:p w:rsidR="009D30F9" w:rsidRDefault="009D30F9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4726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2E0E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6882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52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20FF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187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48B1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D72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36D5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0EAD"/>
    <w:rsid w:val="006F479A"/>
    <w:rsid w:val="00705822"/>
    <w:rsid w:val="00706834"/>
    <w:rsid w:val="00716FCB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08B0"/>
    <w:rsid w:val="00761C04"/>
    <w:rsid w:val="00762254"/>
    <w:rsid w:val="00765E28"/>
    <w:rsid w:val="007725FD"/>
    <w:rsid w:val="00772BAA"/>
    <w:rsid w:val="007819F1"/>
    <w:rsid w:val="0079333B"/>
    <w:rsid w:val="007949BB"/>
    <w:rsid w:val="007A2D3A"/>
    <w:rsid w:val="007A396B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5CC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39DE"/>
    <w:rsid w:val="00936245"/>
    <w:rsid w:val="00937AD1"/>
    <w:rsid w:val="00944DFD"/>
    <w:rsid w:val="0094531C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30F9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05471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402"/>
    <w:rsid w:val="00AE6B17"/>
    <w:rsid w:val="00AF1AE7"/>
    <w:rsid w:val="00AF40FE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4BC6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2E71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7696"/>
    <w:rsid w:val="00C81F35"/>
    <w:rsid w:val="00C82D28"/>
    <w:rsid w:val="00C84D0E"/>
    <w:rsid w:val="00C861FF"/>
    <w:rsid w:val="00C86B48"/>
    <w:rsid w:val="00C92D43"/>
    <w:rsid w:val="00C93B51"/>
    <w:rsid w:val="00C962E3"/>
    <w:rsid w:val="00CA0E2E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7B0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EF7E14"/>
    <w:rsid w:val="00F0174B"/>
    <w:rsid w:val="00F07FD5"/>
    <w:rsid w:val="00F11EC5"/>
    <w:rsid w:val="00F17D3B"/>
    <w:rsid w:val="00F21140"/>
    <w:rsid w:val="00F22DB4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01D7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2EC4A-611A-4A3B-902D-C83DA801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30</cp:revision>
  <cp:lastPrinted>2021-05-12T12:50:00Z</cp:lastPrinted>
  <dcterms:created xsi:type="dcterms:W3CDTF">2021-01-22T11:04:00Z</dcterms:created>
  <dcterms:modified xsi:type="dcterms:W3CDTF">2022-10-27T07:47:00Z</dcterms:modified>
</cp:coreProperties>
</file>