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0F7C12">
        <w:rPr>
          <w:rFonts w:ascii="Arial" w:eastAsia="Verdana,Bold" w:hAnsi="Arial" w:cs="Arial"/>
          <w:bCs/>
          <w:sz w:val="22"/>
          <w:szCs w:val="22"/>
          <w:lang w:val="pl-PL"/>
        </w:rPr>
        <w:t>.271.17</w:t>
      </w:r>
      <w:bookmarkStart w:id="0" w:name="_GoBack"/>
      <w:bookmarkEnd w:id="0"/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114451E </w:t>
      </w:r>
      <w:r w:rsid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    </w:t>
      </w:r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w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</w:t>
      </w:r>
      <w:r w:rsid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Wola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Miłkowska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Justynów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24" w:rsidRDefault="00DE7324" w:rsidP="00AC1A4B">
      <w:r>
        <w:separator/>
      </w:r>
    </w:p>
  </w:endnote>
  <w:endnote w:type="continuationSeparator" w:id="0">
    <w:p w:rsidR="00DE7324" w:rsidRDefault="00DE732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F7C12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F7C12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24" w:rsidRDefault="00DE7324" w:rsidP="00AC1A4B">
      <w:r>
        <w:separator/>
      </w:r>
    </w:p>
  </w:footnote>
  <w:footnote w:type="continuationSeparator" w:id="0">
    <w:p w:rsidR="00DE7324" w:rsidRDefault="00DE732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7C1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49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95E9E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E7324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773E-45A0-4D98-9D30-0BF5D64C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25</cp:revision>
  <cp:lastPrinted>2021-05-12T12:51:00Z</cp:lastPrinted>
  <dcterms:created xsi:type="dcterms:W3CDTF">2021-01-22T11:31:00Z</dcterms:created>
  <dcterms:modified xsi:type="dcterms:W3CDTF">2022-09-01T08:54:00Z</dcterms:modified>
</cp:coreProperties>
</file>