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proofErr w:type="spellStart"/>
      <w:r w:rsidRPr="00143A31">
        <w:rPr>
          <w:rFonts w:ascii="Arial" w:hAnsi="Arial" w:cs="Arial"/>
          <w:b/>
          <w:sz w:val="22"/>
          <w:szCs w:val="22"/>
        </w:rPr>
        <w:t>Załącznik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hAnsi="Arial" w:cs="Arial"/>
          <w:b/>
          <w:sz w:val="22"/>
          <w:szCs w:val="22"/>
        </w:rPr>
        <w:t>nr</w:t>
      </w:r>
      <w:proofErr w:type="spellEnd"/>
      <w:r w:rsidRPr="00143A31">
        <w:rPr>
          <w:rFonts w:ascii="Arial" w:hAnsi="Arial" w:cs="Arial"/>
          <w:b/>
          <w:sz w:val="22"/>
          <w:szCs w:val="22"/>
        </w:rPr>
        <w:t xml:space="preserve"> 2 </w:t>
      </w:r>
      <w:r>
        <w:rPr>
          <w:rFonts w:ascii="Arial" w:eastAsia="Verdana,Bold" w:hAnsi="Arial" w:cs="Arial"/>
          <w:b/>
          <w:bCs/>
          <w:sz w:val="22"/>
          <w:szCs w:val="22"/>
        </w:rPr>
        <w:t>do SWZ</w:t>
      </w:r>
    </w:p>
    <w:p w:rsidR="007608B0" w:rsidRPr="00143A31" w:rsidRDefault="007608B0" w:rsidP="007608B0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</w:rPr>
      </w:pPr>
      <w:r w:rsidRPr="00143A31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7608B0" w:rsidRPr="00143A31" w:rsidTr="000519E3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608B0" w:rsidRPr="00143A31" w:rsidRDefault="007608B0" w:rsidP="000519E3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Nazwa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/</w:t>
            </w:r>
            <w:proofErr w:type="spellStart"/>
            <w:r w:rsidRPr="00143A31">
              <w:rPr>
                <w:rFonts w:ascii="Arial" w:hAnsi="Arial" w:cs="Arial"/>
                <w:i/>
                <w:sz w:val="22"/>
                <w:szCs w:val="22"/>
              </w:rPr>
              <w:t>Wykonawców</w:t>
            </w:r>
            <w:proofErr w:type="spellEnd"/>
            <w:r w:rsidRPr="00143A31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7608B0" w:rsidRPr="00143A31" w:rsidRDefault="007608B0" w:rsidP="000519E3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</w:rPr>
            </w:pP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Oświadczenie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wykonawcy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składane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na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podstawie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art. 125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. 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ustawy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z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dnia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11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września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2019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roku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Prawo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zamówień</w:t>
            </w:r>
            <w:proofErr w:type="spellEnd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eastAsiaTheme="minorHAnsi" w:hAnsi="Arial" w:cs="Arial"/>
                <w:bCs/>
                <w:sz w:val="22"/>
                <w:szCs w:val="22"/>
              </w:rPr>
              <w:t>publicznych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potwierdzające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Wykonawca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nie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podlega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wykluczeniu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oraz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że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spełnia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warunki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udziału</w:t>
            </w:r>
            <w:proofErr w:type="spellEnd"/>
            <w:r w:rsidRPr="00143A31">
              <w:rPr>
                <w:rFonts w:ascii="Arial" w:hAnsi="Arial" w:cs="Arial"/>
                <w:bCs/>
                <w:sz w:val="22"/>
                <w:szCs w:val="22"/>
              </w:rPr>
              <w:t xml:space="preserve"> w </w:t>
            </w:r>
            <w:proofErr w:type="spellStart"/>
            <w:r w:rsidRPr="00143A31">
              <w:rPr>
                <w:rFonts w:ascii="Arial" w:hAnsi="Arial" w:cs="Arial"/>
                <w:bCs/>
                <w:sz w:val="22"/>
                <w:szCs w:val="22"/>
              </w:rPr>
              <w:t>postepowaniu</w:t>
            </w:r>
            <w:proofErr w:type="spellEnd"/>
          </w:p>
        </w:tc>
      </w:tr>
    </w:tbl>
    <w:p w:rsidR="007608B0" w:rsidRPr="00143A31" w:rsidRDefault="00C84D0E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Znak</w:t>
      </w:r>
      <w:proofErr w:type="spellEnd"/>
      <w:r>
        <w:rPr>
          <w:rFonts w:ascii="Arial" w:eastAsiaTheme="minorHAnsi" w:hAnsi="Arial" w:cs="Arial"/>
          <w:sz w:val="22"/>
          <w:szCs w:val="22"/>
        </w:rPr>
        <w:t>: WOA.271.15</w:t>
      </w:r>
      <w:bookmarkStart w:id="0" w:name="_GoBack"/>
      <w:bookmarkEnd w:id="0"/>
      <w:r w:rsidR="007608B0">
        <w:rPr>
          <w:rFonts w:ascii="Arial" w:eastAsiaTheme="minorHAnsi" w:hAnsi="Arial" w:cs="Arial"/>
          <w:sz w:val="22"/>
          <w:szCs w:val="22"/>
        </w:rPr>
        <w:t>.2022.Zp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Wykonawca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reprezentowany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b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wpisać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imię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nazwisko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Składając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ofertę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</w:t>
      </w:r>
      <w:r>
        <w:rPr>
          <w:rFonts w:ascii="Arial" w:eastAsiaTheme="minorHAnsi" w:hAnsi="Arial" w:cs="Arial"/>
          <w:sz w:val="22"/>
          <w:szCs w:val="22"/>
        </w:rPr>
        <w:t>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publicznego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prowadzonego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trybie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podstawowym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art. 275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pkt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2)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pn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. </w:t>
      </w:r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„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Przebudowa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drogi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gminnej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nr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114451E w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miejscowo</w:t>
      </w:r>
      <w:r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ści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Wola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Miłkowska</w:t>
      </w:r>
      <w:proofErr w:type="spellEnd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- </w:t>
      </w:r>
      <w:proofErr w:type="spellStart"/>
      <w:r w:rsidRPr="00050DEA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Justynów</w:t>
      </w:r>
      <w:proofErr w:type="spellEnd"/>
      <w:r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”,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, co 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OŚWIADCZENIA DOTYCZĄCE WYKONAWCY:</w:t>
      </w:r>
    </w:p>
    <w:p w:rsidR="007608B0" w:rsidRPr="00143A31" w:rsidRDefault="007608B0" w:rsidP="007608B0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numPr>
          <w:ilvl w:val="0"/>
          <w:numId w:val="6"/>
        </w:numPr>
        <w:spacing w:after="160" w:line="271" w:lineRule="auto"/>
        <w:contextualSpacing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108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art. 109 </w:t>
      </w:r>
      <w:proofErr w:type="spellStart"/>
      <w:r>
        <w:rPr>
          <w:rFonts w:ascii="Arial" w:eastAsiaTheme="minorHAnsi" w:hAnsi="Arial" w:cs="Arial"/>
          <w:sz w:val="22"/>
          <w:szCs w:val="22"/>
        </w:rPr>
        <w:t>ust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. 1 pkt. 1, 4 </w:t>
      </w:r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ustawy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FF0D50" w:rsidRDefault="007608B0" w:rsidP="007608B0">
      <w:pPr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>
        <w:rPr>
          <w:rFonts w:ascii="Arial" w:eastAsiaTheme="minorHAnsi" w:hAnsi="Arial" w:cs="Arial"/>
          <w:sz w:val="22"/>
          <w:szCs w:val="22"/>
        </w:rPr>
        <w:t>że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podlegam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>
        <w:rPr>
          <w:rFonts w:ascii="Arial" w:eastAsiaTheme="minorHAnsi" w:hAnsi="Arial" w:cs="Arial"/>
          <w:sz w:val="22"/>
          <w:szCs w:val="22"/>
        </w:rPr>
        <w:t>postepowania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na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podstawie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przesłanek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>
        <w:rPr>
          <w:rFonts w:ascii="Arial" w:eastAsiaTheme="minorHAnsi" w:hAnsi="Arial" w:cs="Arial"/>
          <w:sz w:val="22"/>
          <w:szCs w:val="22"/>
        </w:rPr>
        <w:t>pkt</w:t>
      </w:r>
      <w:proofErr w:type="spellEnd"/>
      <w:r>
        <w:rPr>
          <w:rFonts w:ascii="Arial" w:eastAsiaTheme="minorHAnsi" w:hAnsi="Arial" w:cs="Arial"/>
          <w:sz w:val="22"/>
          <w:szCs w:val="22"/>
        </w:rPr>
        <w:t xml:space="preserve"> 7.9 SWZ </w:t>
      </w:r>
      <w:r w:rsidRPr="00FF0D50">
        <w:rPr>
          <w:rFonts w:ascii="Arial" w:eastAsiaTheme="minorHAnsi" w:hAnsi="Arial" w:cs="Arial"/>
          <w:sz w:val="20"/>
          <w:szCs w:val="20"/>
        </w:rPr>
        <w:t>(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art. 7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ustawy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z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dnia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13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kwietnia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2022 r. o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szczególnych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rozwiązaniach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w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zakresie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przeciwdziałania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wspieraniu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agresji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Ukrainę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oraz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służących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ochronie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bezpieczeństwa</w:t>
      </w:r>
      <w:proofErr w:type="spellEnd"/>
      <w:r w:rsidRPr="00FF0D50">
        <w:rPr>
          <w:rFonts w:ascii="Arial" w:eastAsiaTheme="minorHAnsi" w:hAnsi="Arial" w:cs="Arial"/>
          <w:sz w:val="20"/>
          <w:szCs w:val="20"/>
          <w:lang w:eastAsia="pl-PL"/>
        </w:rPr>
        <w:t xml:space="preserve"> </w:t>
      </w:r>
      <w:proofErr w:type="spellStart"/>
      <w:r w:rsidRPr="00FF0D50">
        <w:rPr>
          <w:rFonts w:ascii="Arial" w:eastAsiaTheme="minorHAnsi" w:hAnsi="Arial" w:cs="Arial"/>
          <w:sz w:val="20"/>
          <w:szCs w:val="20"/>
          <w:lang w:eastAsia="pl-PL"/>
        </w:rPr>
        <w:t>narodowego</w:t>
      </w:r>
      <w:proofErr w:type="spellEnd"/>
      <w:r w:rsidRPr="00FF0D50">
        <w:rPr>
          <w:rFonts w:ascii="Arial" w:eastAsiaTheme="minorHAnsi" w:hAnsi="Arial" w:cs="Arial"/>
          <w:sz w:val="20"/>
          <w:szCs w:val="20"/>
        </w:rPr>
        <w:t>)</w:t>
      </w:r>
      <w:r w:rsidRPr="00FF0D50">
        <w:rPr>
          <w:rFonts w:ascii="Arial" w:eastAsiaTheme="minorHAnsi" w:hAnsi="Arial" w:cs="Arial"/>
          <w:sz w:val="20"/>
          <w:szCs w:val="20"/>
          <w:lang w:eastAsia="pl-PL"/>
        </w:rPr>
        <w:t>.</w:t>
      </w:r>
      <w:r w:rsidRPr="00FF0D50">
        <w:rPr>
          <w:rFonts w:ascii="Arial" w:eastAsiaTheme="minorHAnsi" w:hAnsi="Arial" w:cs="Arial"/>
          <w:lang w:eastAsia="pl-PL"/>
        </w:rPr>
        <w:t xml:space="preserve">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zachodzą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stosunku</w:t>
      </w:r>
      <w:proofErr w:type="spellEnd"/>
      <w:r w:rsidRPr="00143A31">
        <w:rPr>
          <w:rFonts w:ascii="Arial" w:eastAsiaTheme="minorHAnsi" w:hAnsi="Arial" w:cs="Arial"/>
        </w:rPr>
        <w:t xml:space="preserve"> do </w:t>
      </w:r>
      <w:proofErr w:type="spellStart"/>
      <w:r w:rsidRPr="00143A31">
        <w:rPr>
          <w:rFonts w:ascii="Arial" w:eastAsiaTheme="minorHAnsi" w:hAnsi="Arial" w:cs="Arial"/>
        </w:rPr>
        <w:t>mnie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podstaw</w:t>
      </w:r>
      <w:r>
        <w:rPr>
          <w:rFonts w:ascii="Arial" w:eastAsiaTheme="minorHAnsi" w:hAnsi="Arial" w:cs="Arial"/>
        </w:rPr>
        <w:t>y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wykluczenia</w:t>
      </w:r>
      <w:proofErr w:type="spellEnd"/>
      <w:r>
        <w:rPr>
          <w:rFonts w:ascii="Arial" w:eastAsiaTheme="minorHAnsi" w:hAnsi="Arial" w:cs="Arial"/>
        </w:rPr>
        <w:t xml:space="preserve"> z </w:t>
      </w:r>
      <w:proofErr w:type="spellStart"/>
      <w:r>
        <w:rPr>
          <w:rFonts w:ascii="Arial" w:eastAsiaTheme="minorHAnsi" w:hAnsi="Arial" w:cs="Arial"/>
        </w:rPr>
        <w:t>postępowania</w:t>
      </w:r>
      <w:proofErr w:type="spellEnd"/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>
        <w:rPr>
          <w:rFonts w:ascii="Arial" w:eastAsiaTheme="minorHAnsi" w:hAnsi="Arial" w:cs="Arial"/>
        </w:rPr>
        <w:t>podstawie</w:t>
      </w:r>
      <w:proofErr w:type="spellEnd"/>
      <w:r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</w:rPr>
        <w:t xml:space="preserve">art. ……..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r w:rsidRPr="00143A31">
        <w:rPr>
          <w:rFonts w:ascii="Arial" w:eastAsiaTheme="minorHAnsi" w:hAnsi="Arial" w:cs="Arial"/>
          <w:i/>
        </w:rPr>
        <w:t>(</w:t>
      </w:r>
      <w:proofErr w:type="spellStart"/>
      <w:r w:rsidRPr="00143A31">
        <w:rPr>
          <w:rFonts w:ascii="Arial" w:eastAsiaTheme="minorHAnsi" w:hAnsi="Arial" w:cs="Arial"/>
          <w:i/>
        </w:rPr>
        <w:t>podać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mającą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zastosowan</w:t>
      </w:r>
      <w:r>
        <w:rPr>
          <w:rFonts w:ascii="Arial" w:eastAsiaTheme="minorHAnsi" w:hAnsi="Arial" w:cs="Arial"/>
          <w:i/>
        </w:rPr>
        <w:t>ie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podstawę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wykluczenia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spośród</w:t>
      </w:r>
      <w:proofErr w:type="spellEnd"/>
      <w:r>
        <w:rPr>
          <w:rFonts w:ascii="Arial" w:eastAsiaTheme="minorHAnsi" w:hAnsi="Arial" w:cs="Arial"/>
          <w:i/>
        </w:rPr>
        <w:t xml:space="preserve"> </w:t>
      </w:r>
      <w:proofErr w:type="spellStart"/>
      <w:r>
        <w:rPr>
          <w:rFonts w:ascii="Arial" w:eastAsiaTheme="minorHAnsi" w:hAnsi="Arial" w:cs="Arial"/>
          <w:i/>
        </w:rPr>
        <w:t>wymienionych</w:t>
      </w:r>
      <w:proofErr w:type="spellEnd"/>
      <w:r>
        <w:rPr>
          <w:rFonts w:ascii="Arial" w:eastAsiaTheme="minorHAnsi" w:hAnsi="Arial" w:cs="Arial"/>
          <w:i/>
        </w:rPr>
        <w:t xml:space="preserve">  </w:t>
      </w:r>
      <w:r w:rsidRPr="00143A31">
        <w:rPr>
          <w:rFonts w:ascii="Arial" w:eastAsiaTheme="minorHAnsi" w:hAnsi="Arial" w:cs="Arial"/>
          <w:i/>
        </w:rPr>
        <w:t xml:space="preserve">w art. </w:t>
      </w:r>
      <w:r>
        <w:rPr>
          <w:rFonts w:ascii="Arial" w:eastAsiaTheme="minorHAnsi" w:hAnsi="Arial" w:cs="Arial"/>
          <w:i/>
        </w:rPr>
        <w:t xml:space="preserve">108 </w:t>
      </w:r>
      <w:proofErr w:type="spellStart"/>
      <w:r>
        <w:rPr>
          <w:rFonts w:ascii="Arial" w:eastAsiaTheme="minorHAnsi" w:hAnsi="Arial" w:cs="Arial"/>
          <w:i/>
        </w:rPr>
        <w:t>ust</w:t>
      </w:r>
      <w:proofErr w:type="spellEnd"/>
      <w:r>
        <w:rPr>
          <w:rFonts w:ascii="Arial" w:eastAsiaTheme="minorHAnsi" w:hAnsi="Arial" w:cs="Arial"/>
          <w:i/>
        </w:rPr>
        <w:t xml:space="preserve"> 1 ……………</w:t>
      </w:r>
      <w:r w:rsidRPr="00143A31">
        <w:rPr>
          <w:rFonts w:ascii="Arial" w:eastAsiaTheme="minorHAnsi" w:hAnsi="Arial" w:cs="Arial"/>
          <w:i/>
        </w:rPr>
        <w:t xml:space="preserve"> art. 109 </w:t>
      </w:r>
      <w:proofErr w:type="spellStart"/>
      <w:r w:rsidRPr="00143A31">
        <w:rPr>
          <w:rFonts w:ascii="Arial" w:eastAsiaTheme="minorHAnsi" w:hAnsi="Arial" w:cs="Arial"/>
          <w:i/>
        </w:rPr>
        <w:t>ust</w:t>
      </w:r>
      <w:proofErr w:type="spellEnd"/>
      <w:r w:rsidRPr="00143A31">
        <w:rPr>
          <w:rFonts w:ascii="Arial" w:eastAsiaTheme="minorHAnsi" w:hAnsi="Arial" w:cs="Arial"/>
          <w:i/>
        </w:rPr>
        <w:t>. 1</w:t>
      </w:r>
      <w:r>
        <w:rPr>
          <w:rFonts w:ascii="Arial" w:eastAsiaTheme="minorHAnsi" w:hAnsi="Arial" w:cs="Arial"/>
          <w:i/>
        </w:rPr>
        <w:t xml:space="preserve"> ……………. </w:t>
      </w:r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ustawy</w:t>
      </w:r>
      <w:proofErr w:type="spellEnd"/>
      <w:r w:rsidRPr="00143A31">
        <w:rPr>
          <w:rFonts w:ascii="Arial" w:eastAsiaTheme="minorHAnsi" w:hAnsi="Arial" w:cs="Arial"/>
          <w:i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</w:rPr>
        <w:t>Pzp</w:t>
      </w:r>
      <w:proofErr w:type="spellEnd"/>
      <w:r w:rsidRPr="00143A31">
        <w:rPr>
          <w:rFonts w:ascii="Arial" w:eastAsiaTheme="minorHAnsi" w:hAnsi="Arial" w:cs="Arial"/>
          <w:i/>
        </w:rPr>
        <w:t>).</w:t>
      </w:r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Jednocześnie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związku</w:t>
      </w:r>
      <w:proofErr w:type="spellEnd"/>
      <w:r w:rsidRPr="00143A31">
        <w:rPr>
          <w:rFonts w:ascii="Arial" w:eastAsiaTheme="minorHAnsi" w:hAnsi="Arial" w:cs="Arial"/>
        </w:rPr>
        <w:t xml:space="preserve"> z w/w</w:t>
      </w:r>
      <w:r>
        <w:rPr>
          <w:rFonts w:ascii="Arial" w:eastAsiaTheme="minorHAnsi" w:hAnsi="Arial" w:cs="Arial"/>
        </w:rPr>
        <w:t xml:space="preserve"> </w:t>
      </w:r>
      <w:proofErr w:type="spellStart"/>
      <w:r>
        <w:rPr>
          <w:rFonts w:ascii="Arial" w:eastAsiaTheme="minorHAnsi" w:hAnsi="Arial" w:cs="Arial"/>
        </w:rPr>
        <w:t>okolicznością</w:t>
      </w:r>
      <w:proofErr w:type="spellEnd"/>
      <w:r>
        <w:rPr>
          <w:rFonts w:ascii="Arial" w:eastAsiaTheme="minorHAnsi" w:hAnsi="Arial" w:cs="Arial"/>
        </w:rPr>
        <w:t xml:space="preserve">, </w:t>
      </w:r>
      <w:proofErr w:type="spellStart"/>
      <w:r>
        <w:rPr>
          <w:rFonts w:ascii="Arial" w:eastAsiaTheme="minorHAnsi" w:hAnsi="Arial" w:cs="Arial"/>
        </w:rPr>
        <w:t>na</w:t>
      </w:r>
      <w:proofErr w:type="spellEnd"/>
      <w:r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podstawie</w:t>
      </w:r>
      <w:proofErr w:type="spellEnd"/>
      <w:r w:rsidRPr="00143A31">
        <w:rPr>
          <w:rFonts w:ascii="Arial" w:eastAsiaTheme="minorHAnsi" w:hAnsi="Arial" w:cs="Arial"/>
        </w:rPr>
        <w:t xml:space="preserve"> art. 110 </w:t>
      </w:r>
      <w:proofErr w:type="spellStart"/>
      <w:r w:rsidRPr="00143A31">
        <w:rPr>
          <w:rFonts w:ascii="Arial" w:eastAsiaTheme="minorHAnsi" w:hAnsi="Arial" w:cs="Arial"/>
        </w:rPr>
        <w:t>ust</w:t>
      </w:r>
      <w:proofErr w:type="spellEnd"/>
      <w:r w:rsidRPr="00143A31">
        <w:rPr>
          <w:rFonts w:ascii="Arial" w:eastAsiaTheme="minorHAnsi" w:hAnsi="Arial" w:cs="Arial"/>
        </w:rPr>
        <w:t xml:space="preserve">. 2 </w:t>
      </w:r>
      <w:proofErr w:type="spellStart"/>
      <w:r w:rsidRPr="00143A31">
        <w:rPr>
          <w:rFonts w:ascii="Arial" w:eastAsiaTheme="minorHAnsi" w:hAnsi="Arial" w:cs="Arial"/>
        </w:rPr>
        <w:t>ustawy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Pzp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podjąłem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następujące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środki</w:t>
      </w:r>
      <w:proofErr w:type="spellEnd"/>
      <w:r w:rsidRPr="00143A31">
        <w:rPr>
          <w:rFonts w:ascii="Arial" w:eastAsiaTheme="minorHAnsi" w:hAnsi="Arial" w:cs="Arial"/>
        </w:rPr>
        <w:t> </w:t>
      </w:r>
      <w:proofErr w:type="spellStart"/>
      <w:r w:rsidRPr="00143A31">
        <w:rPr>
          <w:rFonts w:ascii="Arial" w:eastAsiaTheme="minorHAnsi" w:hAnsi="Arial" w:cs="Arial"/>
        </w:rPr>
        <w:t>naprawcze</w:t>
      </w:r>
      <w:proofErr w:type="spellEnd"/>
      <w:r w:rsidRPr="00143A31">
        <w:rPr>
          <w:rFonts w:ascii="Arial" w:eastAsiaTheme="minorHAnsi" w:hAnsi="Arial" w:cs="Arial"/>
        </w:rPr>
        <w:t>: …………………………………………………………………………………………………………………………</w:t>
      </w:r>
      <w:r>
        <w:rPr>
          <w:rFonts w:ascii="Arial" w:eastAsiaTheme="minorHAnsi" w:hAnsi="Arial" w:cs="Arial"/>
        </w:rPr>
        <w:t>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</w:rPr>
      </w:pPr>
      <w:proofErr w:type="spellStart"/>
      <w:r w:rsidRPr="00143A31">
        <w:rPr>
          <w:rFonts w:ascii="Arial" w:eastAsiaTheme="minorHAnsi" w:hAnsi="Arial" w:cs="Arial"/>
        </w:rPr>
        <w:t>Oświadczam</w:t>
      </w:r>
      <w:proofErr w:type="spellEnd"/>
      <w:r w:rsidRPr="00143A31">
        <w:rPr>
          <w:rFonts w:ascii="Arial" w:eastAsiaTheme="minorHAnsi" w:hAnsi="Arial" w:cs="Arial"/>
        </w:rPr>
        <w:t xml:space="preserve">, </w:t>
      </w:r>
      <w:proofErr w:type="spellStart"/>
      <w:r w:rsidRPr="00143A31">
        <w:rPr>
          <w:rFonts w:ascii="Arial" w:eastAsiaTheme="minorHAnsi" w:hAnsi="Arial" w:cs="Arial"/>
        </w:rPr>
        <w:t>że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spełniam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warunki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udziału</w:t>
      </w:r>
      <w:proofErr w:type="spellEnd"/>
      <w:r w:rsidRPr="00143A31">
        <w:rPr>
          <w:rFonts w:ascii="Arial" w:eastAsiaTheme="minorHAnsi" w:hAnsi="Arial" w:cs="Arial"/>
        </w:rPr>
        <w:t xml:space="preserve"> w </w:t>
      </w:r>
      <w:proofErr w:type="spellStart"/>
      <w:r w:rsidRPr="00143A31">
        <w:rPr>
          <w:rFonts w:ascii="Arial" w:eastAsiaTheme="minorHAnsi" w:hAnsi="Arial" w:cs="Arial"/>
        </w:rPr>
        <w:t>postępowaniu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określone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przez</w:t>
      </w:r>
      <w:proofErr w:type="spellEnd"/>
      <w:r w:rsidRPr="00143A31">
        <w:rPr>
          <w:rFonts w:ascii="Arial" w:eastAsiaTheme="minorHAnsi" w:hAnsi="Arial" w:cs="Arial"/>
        </w:rPr>
        <w:t xml:space="preserve"> </w:t>
      </w:r>
      <w:proofErr w:type="spellStart"/>
      <w:r w:rsidRPr="00143A31">
        <w:rPr>
          <w:rFonts w:ascii="Arial" w:eastAsiaTheme="minorHAnsi" w:hAnsi="Arial" w:cs="Arial"/>
        </w:rPr>
        <w:t>Zamawiającego</w:t>
      </w:r>
      <w:proofErr w:type="spellEnd"/>
      <w:r w:rsidRPr="00143A31">
        <w:rPr>
          <w:rFonts w:ascii="Arial" w:eastAsiaTheme="minorHAnsi" w:hAnsi="Arial" w:cs="Arial"/>
        </w:rPr>
        <w:t xml:space="preserve"> w SWZ. </w:t>
      </w: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którego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powołuję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się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niniejszym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tj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.: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…………………………………………………………………….……………………………………...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ją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celu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wykazania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spełniania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udziału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określonych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Specyfikacji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Warunków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</w:t>
      </w:r>
      <w:r>
        <w:rPr>
          <w:rFonts w:ascii="Arial" w:eastAsiaTheme="minorHAnsi" w:hAnsi="Arial" w:cs="Arial"/>
          <w:sz w:val="22"/>
          <w:szCs w:val="22"/>
        </w:rPr>
        <w:t>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polegam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zasobach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ów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………………………………………………………………….…………………………………….…..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 xml:space="preserve">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zakresie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określić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odpowiedni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zakres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dla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wskazanego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).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PODWYKONAWCY NIEBĘDĄCEGO PODMIOTEM, NA KTÓREG</w:t>
      </w:r>
      <w:r>
        <w:rPr>
          <w:rFonts w:ascii="Arial" w:eastAsiaTheme="minorHAnsi" w:hAnsi="Arial" w:cs="Arial"/>
          <w:b/>
          <w:sz w:val="22"/>
          <w:szCs w:val="22"/>
        </w:rPr>
        <w:t>O ZASOBY POWOŁUJE SIĘ WYKONAWCA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następujący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podmiot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/y,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będący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/e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podwykonawcą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: 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7608B0" w:rsidRPr="00143A31" w:rsidRDefault="007608B0" w:rsidP="007608B0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</w:rPr>
      </w:pPr>
      <w:r w:rsidRPr="00143A31">
        <w:rPr>
          <w:rFonts w:ascii="Arial" w:eastAsiaTheme="minorHAnsi" w:hAnsi="Arial" w:cs="Arial"/>
          <w:i/>
          <w:sz w:val="22"/>
          <w:szCs w:val="22"/>
        </w:rPr>
        <w:t>(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podać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nazwę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firmę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adres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, a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także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zależności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 xml:space="preserve"> od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podmiotu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</w:rPr>
        <w:t>)</w:t>
      </w:r>
      <w:r w:rsidRPr="00143A31">
        <w:rPr>
          <w:rFonts w:ascii="Arial" w:eastAsiaTheme="minorHAnsi" w:hAnsi="Arial" w:cs="Arial"/>
          <w:sz w:val="22"/>
          <w:szCs w:val="22"/>
        </w:rPr>
        <w:t>,</w:t>
      </w: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podlega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/ą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wykluczeniu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postępowania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o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udzielenie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zamówienia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</w:rPr>
      </w:pPr>
      <w:r w:rsidRPr="00143A31">
        <w:rPr>
          <w:rFonts w:ascii="Arial" w:eastAsiaTheme="minorHAnsi" w:hAnsi="Arial" w:cs="Arial"/>
          <w:b/>
          <w:sz w:val="22"/>
          <w:szCs w:val="22"/>
        </w:rPr>
        <w:t>OŚWIADCZENIE DOTYCZĄCE PODANYCH INFORMACJI:</w:t>
      </w:r>
    </w:p>
    <w:p w:rsidR="007608B0" w:rsidRPr="00143A31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sz w:val="22"/>
          <w:szCs w:val="22"/>
        </w:rPr>
      </w:pP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Oświadczam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że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wszystkie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podane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powyższych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oświadczeniach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są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aktualne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</w:rPr>
        <w:br/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zgodne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prawdą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oraz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zostały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przedstawione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z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pełną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świadomością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konsekwencji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wprowadzenia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Zamawiającego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w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błąd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przy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przedstawianiu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sz w:val="22"/>
          <w:szCs w:val="22"/>
        </w:rPr>
        <w:t>informacji</w:t>
      </w:r>
      <w:proofErr w:type="spellEnd"/>
      <w:r w:rsidRPr="00143A31">
        <w:rPr>
          <w:rFonts w:ascii="Arial" w:eastAsiaTheme="minorHAnsi" w:hAnsi="Arial" w:cs="Arial"/>
          <w:sz w:val="22"/>
          <w:szCs w:val="22"/>
        </w:rPr>
        <w:t>.</w:t>
      </w:r>
    </w:p>
    <w:p w:rsidR="007608B0" w:rsidRDefault="007608B0" w:rsidP="007608B0">
      <w:pPr>
        <w:spacing w:line="271" w:lineRule="auto"/>
        <w:rPr>
          <w:rFonts w:ascii="Arial" w:eastAsiaTheme="minorHAnsi" w:hAnsi="Arial" w:cs="Arial"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7608B0" w:rsidRPr="00143A31" w:rsidRDefault="007608B0" w:rsidP="007608B0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proofErr w:type="spellStart"/>
      <w:r>
        <w:rPr>
          <w:rFonts w:ascii="Arial" w:eastAsiaTheme="minorHAnsi" w:hAnsi="Arial" w:cs="Arial"/>
          <w:b/>
          <w:i/>
          <w:sz w:val="22"/>
          <w:szCs w:val="22"/>
        </w:rPr>
        <w:t>Uwaga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: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Oświadczenia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,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które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nie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mają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zastosowania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do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danego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Wykonawcy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należy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 xml:space="preserve"> </w:t>
      </w:r>
      <w:proofErr w:type="spellStart"/>
      <w:r w:rsidRPr="00143A31">
        <w:rPr>
          <w:rFonts w:ascii="Arial" w:eastAsiaTheme="minorHAnsi" w:hAnsi="Arial" w:cs="Arial"/>
          <w:b/>
          <w:i/>
          <w:sz w:val="22"/>
          <w:szCs w:val="22"/>
        </w:rPr>
        <w:t>przekreślić</w:t>
      </w:r>
      <w:proofErr w:type="spellEnd"/>
      <w:r w:rsidRPr="00143A31">
        <w:rPr>
          <w:rFonts w:ascii="Arial" w:eastAsiaTheme="minorHAnsi" w:hAnsi="Arial" w:cs="Arial"/>
          <w:b/>
          <w:i/>
          <w:sz w:val="22"/>
          <w:szCs w:val="22"/>
        </w:rPr>
        <w:t>.</w:t>
      </w:r>
    </w:p>
    <w:p w:rsidR="007608B0" w:rsidRPr="00143A31" w:rsidRDefault="007608B0" w:rsidP="007608B0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</w:rPr>
      </w:pPr>
    </w:p>
    <w:p w:rsidR="009C03E9" w:rsidRPr="007608B0" w:rsidRDefault="009C03E9" w:rsidP="007608B0"/>
    <w:sectPr w:rsidR="009C03E9" w:rsidRPr="007608B0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EAD" w:rsidRDefault="006F0EAD" w:rsidP="00AC1A4B">
      <w:r>
        <w:separator/>
      </w:r>
    </w:p>
  </w:endnote>
  <w:endnote w:type="continuationSeparator" w:id="0">
    <w:p w:rsidR="006F0EAD" w:rsidRDefault="006F0EAD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C84D0E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C84D0E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EAD" w:rsidRDefault="006F0EAD" w:rsidP="00AC1A4B">
      <w:r>
        <w:separator/>
      </w:r>
    </w:p>
  </w:footnote>
  <w:footnote w:type="continuationSeparator" w:id="0">
    <w:p w:rsidR="006F0EAD" w:rsidRDefault="006F0EAD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14726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2E0E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6882"/>
    <w:rsid w:val="001575B6"/>
    <w:rsid w:val="0016415F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252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20FF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97187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48B1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55D72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36D5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0EAD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08B0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A396B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39DE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05471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1402"/>
    <w:rsid w:val="00AE6B17"/>
    <w:rsid w:val="00AF1AE7"/>
    <w:rsid w:val="00AF40FE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4BC6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2E71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77696"/>
    <w:rsid w:val="00C81F35"/>
    <w:rsid w:val="00C82D28"/>
    <w:rsid w:val="00C84D0E"/>
    <w:rsid w:val="00C861FF"/>
    <w:rsid w:val="00C86B48"/>
    <w:rsid w:val="00C92D43"/>
    <w:rsid w:val="00C93B51"/>
    <w:rsid w:val="00C962E3"/>
    <w:rsid w:val="00CA0E2E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7B0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F0174B"/>
    <w:rsid w:val="00F07FD5"/>
    <w:rsid w:val="00F11EC5"/>
    <w:rsid w:val="00F17D3B"/>
    <w:rsid w:val="00F21140"/>
    <w:rsid w:val="00F22DB4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01D7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2F073E-A8ED-4509-924A-F4A4D9204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27</cp:revision>
  <cp:lastPrinted>2021-05-12T12:50:00Z</cp:lastPrinted>
  <dcterms:created xsi:type="dcterms:W3CDTF">2021-01-22T11:04:00Z</dcterms:created>
  <dcterms:modified xsi:type="dcterms:W3CDTF">2022-07-22T06:51:00Z</dcterms:modified>
</cp:coreProperties>
</file>