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E43362">
        <w:rPr>
          <w:rFonts w:ascii="Arial" w:eastAsia="Verdana,Bold" w:hAnsi="Arial" w:cs="Arial"/>
          <w:bCs/>
          <w:sz w:val="22"/>
          <w:szCs w:val="22"/>
          <w:lang w:val="pl-PL"/>
        </w:rPr>
        <w:t>.271.14</w:t>
      </w:r>
      <w:bookmarkStart w:id="0" w:name="_GoBack"/>
      <w:bookmarkEnd w:id="0"/>
      <w:r w:rsidR="00312093">
        <w:rPr>
          <w:rFonts w:ascii="Arial" w:eastAsia="Verdana,Bold" w:hAnsi="Arial" w:cs="Arial"/>
          <w:bCs/>
          <w:sz w:val="22"/>
          <w:szCs w:val="22"/>
          <w:lang w:val="pl-PL"/>
        </w:rPr>
        <w:t>.2022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E43362" w:rsidRPr="00E4336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E43362" w:rsidRPr="00E4336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43362" w:rsidRPr="00E4336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dróg</w:t>
      </w:r>
      <w:proofErr w:type="spellEnd"/>
      <w:r w:rsidR="00E43362" w:rsidRPr="00E4336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43362" w:rsidRPr="00E4336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gminnych</w:t>
      </w:r>
      <w:proofErr w:type="spellEnd"/>
      <w:r w:rsidR="00E43362" w:rsidRPr="00E4336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43362" w:rsidRPr="00E4336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E43362" w:rsidRPr="00E4336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43362" w:rsidRPr="00E4336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E43362" w:rsidRPr="00E4336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43362" w:rsidRPr="00E4336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E43362" w:rsidRPr="00E4336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AC" w:rsidRDefault="003625AC" w:rsidP="00AC1A4B">
      <w:r>
        <w:separator/>
      </w:r>
    </w:p>
  </w:endnote>
  <w:endnote w:type="continuationSeparator" w:id="0">
    <w:p w:rsidR="003625AC" w:rsidRDefault="003625A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E43362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E43362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AC" w:rsidRDefault="003625AC" w:rsidP="00AC1A4B">
      <w:r>
        <w:separator/>
      </w:r>
    </w:p>
  </w:footnote>
  <w:footnote w:type="continuationSeparator" w:id="0">
    <w:p w:rsidR="003625AC" w:rsidRDefault="003625A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25AC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520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520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362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58A4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7F49-DEC6-4AB4-8628-CA2D7600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2021-05-12T12:51:00Z</cp:lastPrinted>
  <dcterms:created xsi:type="dcterms:W3CDTF">2021-01-22T11:31:00Z</dcterms:created>
  <dcterms:modified xsi:type="dcterms:W3CDTF">2022-07-18T10:38:00Z</dcterms:modified>
</cp:coreProperties>
</file>