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6" w:rsidRPr="00091F90" w:rsidRDefault="002C0E16" w:rsidP="002C0E16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C0E16" w:rsidRPr="00091F90" w:rsidRDefault="002C0E16" w:rsidP="002C0E16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C0E16" w:rsidRPr="00091F90" w:rsidTr="002D5AD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2C0E16" w:rsidRPr="00133F3B" w:rsidRDefault="009074FC" w:rsidP="002C0E16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WOA.271.13</w:t>
      </w:r>
      <w:r w:rsidR="002C0E16">
        <w:rPr>
          <w:rFonts w:ascii="Arial" w:hAnsi="Arial" w:cs="Arial"/>
          <w:sz w:val="22"/>
          <w:szCs w:val="22"/>
        </w:rPr>
        <w:t>.2022</w:t>
      </w:r>
      <w:r w:rsidR="002C0E16" w:rsidRPr="00133F3B">
        <w:rPr>
          <w:rFonts w:ascii="Arial" w:hAnsi="Arial" w:cs="Arial"/>
          <w:sz w:val="22"/>
          <w:szCs w:val="22"/>
        </w:rPr>
        <w:t>.Zp</w:t>
      </w:r>
    </w:p>
    <w:p w:rsidR="002C0E16" w:rsidRPr="001B2E84" w:rsidRDefault="002C0E16" w:rsidP="002C0E16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9074FC" w:rsidRPr="009074FC">
        <w:rPr>
          <w:rFonts w:ascii="Arial" w:hAnsi="Arial" w:cs="Arial"/>
          <w:b/>
          <w:color w:val="000000"/>
          <w:sz w:val="22"/>
          <w:szCs w:val="22"/>
        </w:rPr>
        <w:t>Remont</w:t>
      </w:r>
      <w:proofErr w:type="spellEnd"/>
      <w:r w:rsidR="009074FC" w:rsidRPr="009074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9074FC" w:rsidRPr="009074FC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="009074FC" w:rsidRPr="009074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9074FC" w:rsidRPr="009074FC">
        <w:rPr>
          <w:rFonts w:ascii="Arial" w:hAnsi="Arial" w:cs="Arial"/>
          <w:b/>
          <w:color w:val="000000"/>
          <w:sz w:val="22"/>
          <w:szCs w:val="22"/>
        </w:rPr>
        <w:t>Lasek</w:t>
      </w:r>
      <w:proofErr w:type="spellEnd"/>
      <w:r w:rsidR="009074FC" w:rsidRPr="009074FC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proofErr w:type="spellStart"/>
      <w:r w:rsidR="009074FC" w:rsidRPr="009074FC">
        <w:rPr>
          <w:rFonts w:ascii="Arial" w:hAnsi="Arial" w:cs="Arial"/>
          <w:b/>
          <w:color w:val="000000"/>
          <w:sz w:val="22"/>
          <w:szCs w:val="22"/>
        </w:rPr>
        <w:t>Pierzchnia</w:t>
      </w:r>
      <w:proofErr w:type="spellEnd"/>
      <w:r w:rsidR="009074FC" w:rsidRPr="009074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9074FC" w:rsidRPr="009074FC">
        <w:rPr>
          <w:rFonts w:ascii="Arial" w:hAnsi="Arial" w:cs="Arial"/>
          <w:b/>
          <w:color w:val="000000"/>
          <w:sz w:val="22"/>
          <w:szCs w:val="22"/>
        </w:rPr>
        <w:t>Góra</w:t>
      </w:r>
      <w:proofErr w:type="spellEnd"/>
      <w:r w:rsidR="009074FC" w:rsidRPr="009074FC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="009074FC" w:rsidRPr="009074FC">
        <w:rPr>
          <w:rFonts w:ascii="Arial" w:hAnsi="Arial" w:cs="Arial"/>
          <w:b/>
          <w:color w:val="000000"/>
          <w:sz w:val="22"/>
          <w:szCs w:val="22"/>
        </w:rPr>
        <w:t>długości</w:t>
      </w:r>
      <w:proofErr w:type="spellEnd"/>
      <w:r w:rsidR="009074FC" w:rsidRPr="009074FC">
        <w:rPr>
          <w:rFonts w:ascii="Arial" w:hAnsi="Arial" w:cs="Arial"/>
          <w:b/>
          <w:color w:val="000000"/>
          <w:sz w:val="22"/>
          <w:szCs w:val="22"/>
        </w:rPr>
        <w:t xml:space="preserve"> 5,5 km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="00897ED7"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="00897ED7"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="00897ED7" w:rsidRPr="00133F3B">
        <w:rPr>
          <w:rFonts w:ascii="Arial" w:hAnsi="Arial" w:cs="Arial"/>
          <w:b/>
          <w:sz w:val="22"/>
          <w:szCs w:val="22"/>
        </w:rPr>
        <w:t>.:</w:t>
      </w:r>
      <w:r w:rsidR="00897ED7">
        <w:rPr>
          <w:rFonts w:ascii="Arial" w:hAnsi="Arial" w:cs="Arial"/>
          <w:sz w:val="22"/>
          <w:szCs w:val="22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co najmniej</w:t>
      </w:r>
      <w:r w:rsidR="004001C3" w:rsidRPr="004001C3">
        <w:rPr>
          <w:rFonts w:ascii="Arial" w:hAnsi="Arial" w:cs="Arial"/>
          <w:sz w:val="22"/>
          <w:szCs w:val="22"/>
          <w:lang w:val="pl-PL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 xml:space="preserve">1 robotę budowlaną polegające na budowie lub rozbudowie lub przebudowie lub modernizacji </w:t>
      </w:r>
      <w:r w:rsidR="003D41F6">
        <w:rPr>
          <w:rFonts w:ascii="Arial" w:hAnsi="Arial" w:cs="Arial"/>
          <w:b/>
          <w:sz w:val="22"/>
          <w:szCs w:val="22"/>
          <w:lang w:val="pl-PL"/>
        </w:rPr>
        <w:t xml:space="preserve">lub remoncie </w:t>
      </w:r>
      <w:r w:rsidR="009074FC">
        <w:rPr>
          <w:rFonts w:ascii="Arial" w:hAnsi="Arial" w:cs="Arial"/>
          <w:b/>
          <w:sz w:val="22"/>
          <w:szCs w:val="22"/>
          <w:lang w:val="pl-PL"/>
        </w:rPr>
        <w:t>o wartości minimum 3</w:t>
      </w:r>
      <w:bookmarkStart w:id="0" w:name="_GoBack"/>
      <w:bookmarkEnd w:id="0"/>
      <w:r w:rsidR="003D41F6">
        <w:rPr>
          <w:rFonts w:ascii="Arial" w:hAnsi="Arial" w:cs="Arial"/>
          <w:b/>
          <w:sz w:val="22"/>
          <w:szCs w:val="22"/>
          <w:lang w:val="pl-PL"/>
        </w:rPr>
        <w:t>.5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00.000,00 zł brutto</w:t>
      </w:r>
      <w:r w:rsidR="00897ED7"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C0E16" w:rsidRPr="00091F90" w:rsidTr="002D5AD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wykazującego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2C0E16" w:rsidRPr="00091F90" w:rsidTr="002D5AD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2C0E16" w:rsidRPr="00091F90" w:rsidTr="002D5AD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0E16" w:rsidRPr="00091F90" w:rsidTr="002D5AD0">
        <w:trPr>
          <w:trHeight w:val="851"/>
          <w:jc w:val="center"/>
        </w:trPr>
        <w:tc>
          <w:tcPr>
            <w:tcW w:w="615" w:type="dxa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16" w:rsidRPr="00091F90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</w:p>
    <w:p w:rsidR="002C0E16" w:rsidRPr="00091F90" w:rsidRDefault="002C0E16" w:rsidP="002C0E16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2C0E16" w:rsidRPr="00091F90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niezbędnych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2C0E16" w:rsidRPr="000776DD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5335FB" w:rsidRDefault="002C0E16" w:rsidP="002C0E1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2C0E16" w:rsidRPr="00091F90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</w:rPr>
      </w:pPr>
    </w:p>
    <w:sectPr w:rsidR="002C0E1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EC" w:rsidRDefault="00E66DEC" w:rsidP="00AC1A4B">
      <w:r>
        <w:separator/>
      </w:r>
    </w:p>
  </w:endnote>
  <w:endnote w:type="continuationSeparator" w:id="0">
    <w:p w:rsidR="00E66DEC" w:rsidRDefault="00E66DE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9074FC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9074FC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EC" w:rsidRDefault="00E66DEC" w:rsidP="00AC1A4B">
      <w:r>
        <w:separator/>
      </w:r>
    </w:p>
  </w:footnote>
  <w:footnote w:type="continuationSeparator" w:id="0">
    <w:p w:rsidR="00E66DEC" w:rsidRDefault="00E66DE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800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235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D41F6"/>
    <w:rsid w:val="003E21F8"/>
    <w:rsid w:val="003E2F5A"/>
    <w:rsid w:val="003E42F6"/>
    <w:rsid w:val="003E6664"/>
    <w:rsid w:val="003F3993"/>
    <w:rsid w:val="003F399D"/>
    <w:rsid w:val="004001C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7A12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4FC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6DEC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1BF9-BC8E-46B5-9664-46CFB2C7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16</cp:revision>
  <cp:lastPrinted>2021-01-22T11:34:00Z</cp:lastPrinted>
  <dcterms:created xsi:type="dcterms:W3CDTF">2021-01-22T11:23:00Z</dcterms:created>
  <dcterms:modified xsi:type="dcterms:W3CDTF">2022-06-06T08:57:00Z</dcterms:modified>
</cp:coreProperties>
</file>