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3F4CAA">
        <w:rPr>
          <w:rFonts w:ascii="Arial" w:hAnsi="Arial" w:cs="Arial"/>
          <w:b/>
          <w:sz w:val="22"/>
          <w:szCs w:val="22"/>
        </w:rPr>
        <w:t>WOA.271.13</w:t>
      </w:r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bookmarkStart w:id="0" w:name="_GoBack"/>
      <w:bookmarkEnd w:id="0"/>
      <w:r w:rsidR="003F4CAA" w:rsidRPr="003F4CAA">
        <w:rPr>
          <w:rFonts w:ascii="Arial" w:hAnsi="Arial" w:cs="Arial"/>
          <w:b/>
          <w:bCs/>
          <w:lang w:val="pl-PL"/>
        </w:rPr>
        <w:t>Remont drogi Lasek – Pierzchnia Góra o długości 5,5 km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8F" w:rsidRDefault="002A7B8F" w:rsidP="00AC1A4B">
      <w:r>
        <w:separator/>
      </w:r>
    </w:p>
  </w:endnote>
  <w:endnote w:type="continuationSeparator" w:id="0">
    <w:p w:rsidR="002A7B8F" w:rsidRDefault="002A7B8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3F4CAA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3F4CAA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8F" w:rsidRDefault="002A7B8F" w:rsidP="00AC1A4B">
      <w:r>
        <w:separator/>
      </w:r>
    </w:p>
  </w:footnote>
  <w:footnote w:type="continuationSeparator" w:id="0">
    <w:p w:rsidR="002A7B8F" w:rsidRDefault="002A7B8F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A90C-248B-485E-9247-7C439F87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2021-05-12T12:50:00Z</cp:lastPrinted>
  <dcterms:created xsi:type="dcterms:W3CDTF">2021-01-22T10:45:00Z</dcterms:created>
  <dcterms:modified xsi:type="dcterms:W3CDTF">2022-06-06T08:56:00Z</dcterms:modified>
</cp:coreProperties>
</file>