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214AE8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WOA.271.10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>Modernizacja</w:t>
      </w:r>
      <w:proofErr w:type="spellEnd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>oświetlenia</w:t>
      </w:r>
      <w:proofErr w:type="spellEnd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>stadionie</w:t>
      </w:r>
      <w:proofErr w:type="spellEnd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>miejskim</w:t>
      </w:r>
      <w:proofErr w:type="spellEnd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214AE8" w:rsidRPr="00214AE8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63" w:rsidRDefault="00665063" w:rsidP="00AC1A4B">
      <w:r>
        <w:separator/>
      </w:r>
    </w:p>
  </w:endnote>
  <w:endnote w:type="continuationSeparator" w:id="0">
    <w:p w:rsidR="00665063" w:rsidRDefault="0066506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14AE8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14AE8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63" w:rsidRDefault="00665063" w:rsidP="00AC1A4B">
      <w:r>
        <w:separator/>
      </w:r>
    </w:p>
  </w:footnote>
  <w:footnote w:type="continuationSeparator" w:id="0">
    <w:p w:rsidR="00665063" w:rsidRDefault="0066506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4AE8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5063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3551-913F-42E0-B7FC-B82B2B25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25</cp:revision>
  <cp:lastPrinted>2021-05-12T12:53:00Z</cp:lastPrinted>
  <dcterms:created xsi:type="dcterms:W3CDTF">2021-01-22T11:27:00Z</dcterms:created>
  <dcterms:modified xsi:type="dcterms:W3CDTF">2022-05-11T07:29:00Z</dcterms:modified>
</cp:coreProperties>
</file>