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E75E72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WOA.271.10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Modernizacja</w:t>
      </w:r>
      <w:proofErr w:type="spellEnd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stadionie</w:t>
      </w:r>
      <w:proofErr w:type="spellEnd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miejskim</w:t>
      </w:r>
      <w:proofErr w:type="spellEnd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75E72" w:rsidRPr="00E75E7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3F" w:rsidRDefault="00863D3F" w:rsidP="00AC1A4B">
      <w:r>
        <w:separator/>
      </w:r>
    </w:p>
  </w:endnote>
  <w:endnote w:type="continuationSeparator" w:id="0">
    <w:p w:rsidR="00863D3F" w:rsidRDefault="00863D3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75E7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75E7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3F" w:rsidRDefault="00863D3F" w:rsidP="00AC1A4B">
      <w:r>
        <w:separator/>
      </w:r>
    </w:p>
  </w:footnote>
  <w:footnote w:type="continuationSeparator" w:id="0">
    <w:p w:rsidR="00863D3F" w:rsidRDefault="00863D3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63D3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5E72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35AE-7D94-4947-BD8F-24144FBC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2021-05-12T12:50:00Z</cp:lastPrinted>
  <dcterms:created xsi:type="dcterms:W3CDTF">2021-01-22T11:04:00Z</dcterms:created>
  <dcterms:modified xsi:type="dcterms:W3CDTF">2022-04-27T09:51:00Z</dcterms:modified>
</cp:coreProperties>
</file>