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6" w:rsidRPr="00091F90" w:rsidRDefault="002C0E16" w:rsidP="002C0E16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2C0E16" w:rsidRPr="00091F90" w:rsidRDefault="002C0E16" w:rsidP="002C0E16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C0E16" w:rsidRPr="00091F90" w:rsidTr="002D5AD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2C0E16" w:rsidRPr="00133F3B" w:rsidRDefault="00EF6646" w:rsidP="002C0E16">
      <w:pPr>
        <w:spacing w:line="271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WOA.271.9</w:t>
      </w:r>
      <w:bookmarkStart w:id="0" w:name="_GoBack"/>
      <w:bookmarkEnd w:id="0"/>
      <w:r w:rsidR="002C0E16">
        <w:rPr>
          <w:rFonts w:ascii="Arial" w:hAnsi="Arial" w:cs="Arial"/>
          <w:sz w:val="22"/>
          <w:szCs w:val="22"/>
        </w:rPr>
        <w:t>.2022</w:t>
      </w:r>
      <w:r w:rsidR="002C0E16" w:rsidRPr="00133F3B">
        <w:rPr>
          <w:rFonts w:ascii="Arial" w:hAnsi="Arial" w:cs="Arial"/>
          <w:sz w:val="22"/>
          <w:szCs w:val="22"/>
        </w:rPr>
        <w:t>.Zp</w:t>
      </w:r>
    </w:p>
    <w:p w:rsidR="002C0E16" w:rsidRPr="001B2E84" w:rsidRDefault="002C0E16" w:rsidP="002C0E16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Składając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ofertę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postępowaniu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91F90">
        <w:rPr>
          <w:rFonts w:ascii="Arial" w:hAnsi="Arial" w:cs="Arial"/>
          <w:sz w:val="22"/>
          <w:szCs w:val="22"/>
        </w:rPr>
        <w:t>udzielenie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publicznego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prowadzonym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trybie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podstawowym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Pr="00091F90">
        <w:rPr>
          <w:rFonts w:ascii="Arial" w:hAnsi="Arial" w:cs="Arial"/>
          <w:sz w:val="22"/>
          <w:szCs w:val="22"/>
        </w:rPr>
        <w:t>pkt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091F9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91F90">
        <w:rPr>
          <w:rFonts w:ascii="Arial" w:hAnsi="Arial" w:cs="Arial"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091F90">
        <w:rPr>
          <w:rFonts w:ascii="Arial" w:eastAsia="Verdana,Bold" w:hAnsi="Arial" w:cs="Arial"/>
          <w:sz w:val="22"/>
          <w:szCs w:val="22"/>
        </w:rPr>
        <w:t xml:space="preserve">. 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r w:rsidR="00EF6646" w:rsidRPr="00EF6646">
        <w:t xml:space="preserve"> </w:t>
      </w:r>
      <w:proofErr w:type="spellStart"/>
      <w:r w:rsidR="00EF6646" w:rsidRPr="00EF6646">
        <w:rPr>
          <w:rFonts w:ascii="Arial" w:hAnsi="Arial" w:cs="Arial"/>
          <w:b/>
          <w:color w:val="000000"/>
          <w:sz w:val="22"/>
          <w:szCs w:val="22"/>
        </w:rPr>
        <w:t>Przebudowa</w:t>
      </w:r>
      <w:proofErr w:type="spellEnd"/>
      <w:r w:rsidR="00EF6646" w:rsidRPr="00EF664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F6646" w:rsidRPr="00EF6646">
        <w:rPr>
          <w:rFonts w:ascii="Arial" w:hAnsi="Arial" w:cs="Arial"/>
          <w:b/>
          <w:color w:val="000000"/>
          <w:sz w:val="22"/>
          <w:szCs w:val="22"/>
        </w:rPr>
        <w:t>drogi</w:t>
      </w:r>
      <w:proofErr w:type="spellEnd"/>
      <w:r w:rsidR="00EF6646" w:rsidRPr="00EF664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F6646" w:rsidRPr="00EF6646">
        <w:rPr>
          <w:rFonts w:ascii="Arial" w:hAnsi="Arial" w:cs="Arial"/>
          <w:b/>
          <w:color w:val="000000"/>
          <w:sz w:val="22"/>
          <w:szCs w:val="22"/>
        </w:rPr>
        <w:t>wewnętrznej</w:t>
      </w:r>
      <w:proofErr w:type="spellEnd"/>
      <w:r w:rsidR="00EF6646" w:rsidRPr="00EF664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F6646" w:rsidRPr="00EF6646">
        <w:rPr>
          <w:rFonts w:ascii="Arial" w:hAnsi="Arial" w:cs="Arial"/>
          <w:b/>
          <w:color w:val="000000"/>
          <w:sz w:val="22"/>
          <w:szCs w:val="22"/>
        </w:rPr>
        <w:t>ulicy</w:t>
      </w:r>
      <w:proofErr w:type="spellEnd"/>
      <w:r w:rsidR="00EF6646" w:rsidRPr="00EF664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F6646" w:rsidRPr="00EF6646">
        <w:rPr>
          <w:rFonts w:ascii="Arial" w:hAnsi="Arial" w:cs="Arial"/>
          <w:b/>
          <w:color w:val="000000"/>
          <w:sz w:val="22"/>
          <w:szCs w:val="22"/>
        </w:rPr>
        <w:t>Ogrodowej</w:t>
      </w:r>
      <w:proofErr w:type="spellEnd"/>
      <w:r w:rsidR="00EF6646" w:rsidRPr="00EF6646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EF6646" w:rsidRPr="00EF6646">
        <w:rPr>
          <w:rFonts w:ascii="Arial" w:hAnsi="Arial" w:cs="Arial"/>
          <w:b/>
          <w:color w:val="000000"/>
          <w:sz w:val="22"/>
          <w:szCs w:val="22"/>
        </w:rPr>
        <w:t>miejscowości</w:t>
      </w:r>
      <w:proofErr w:type="spellEnd"/>
      <w:r w:rsidR="00EF6646" w:rsidRPr="00EF664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F6646" w:rsidRPr="00EF6646">
        <w:rPr>
          <w:rFonts w:ascii="Arial" w:hAnsi="Arial" w:cs="Arial"/>
          <w:b/>
          <w:color w:val="000000"/>
          <w:sz w:val="22"/>
          <w:szCs w:val="22"/>
        </w:rPr>
        <w:t>Rossoszyca</w:t>
      </w:r>
      <w:proofErr w:type="spellEnd"/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przedkładamy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wykaz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robót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budowlanych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wykonanych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ostatnich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91F90">
        <w:rPr>
          <w:rFonts w:ascii="Arial" w:hAnsi="Arial" w:cs="Arial"/>
          <w:sz w:val="22"/>
          <w:szCs w:val="22"/>
        </w:rPr>
        <w:t>lat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przed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upływem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terminu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składania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1F90">
        <w:rPr>
          <w:rFonts w:ascii="Arial" w:hAnsi="Arial" w:cs="Arial"/>
          <w:sz w:val="22"/>
          <w:szCs w:val="22"/>
        </w:rPr>
        <w:t>jeżeli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działalności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sz w:val="22"/>
          <w:szCs w:val="22"/>
        </w:rPr>
        <w:t>krótszy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Pr="00091F90">
        <w:rPr>
          <w:rFonts w:ascii="Arial" w:hAnsi="Arial" w:cs="Arial"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zakresie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niezbędnym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sz w:val="22"/>
          <w:szCs w:val="22"/>
        </w:rPr>
        <w:t>oceny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spełniania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opisanego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Zamawiającego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dotyczącego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zdolności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technicznej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lub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zawodowej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="00897ED7" w:rsidRPr="00133F3B">
        <w:rPr>
          <w:rFonts w:ascii="Arial" w:hAnsi="Arial" w:cs="Arial"/>
          <w:b/>
          <w:sz w:val="22"/>
          <w:szCs w:val="22"/>
        </w:rPr>
        <w:t>(</w:t>
      </w:r>
      <w:proofErr w:type="spellStart"/>
      <w:r w:rsidR="00897ED7" w:rsidRPr="00133F3B">
        <w:rPr>
          <w:rFonts w:ascii="Arial" w:hAnsi="Arial" w:cs="Arial"/>
          <w:b/>
          <w:sz w:val="22"/>
          <w:szCs w:val="22"/>
        </w:rPr>
        <w:t>tj</w:t>
      </w:r>
      <w:proofErr w:type="spellEnd"/>
      <w:r w:rsidR="00897ED7" w:rsidRPr="00133F3B">
        <w:rPr>
          <w:rFonts w:ascii="Arial" w:hAnsi="Arial" w:cs="Arial"/>
          <w:b/>
          <w:sz w:val="22"/>
          <w:szCs w:val="22"/>
        </w:rPr>
        <w:t>.:</w:t>
      </w:r>
      <w:r w:rsidR="00897ED7">
        <w:rPr>
          <w:rFonts w:ascii="Arial" w:hAnsi="Arial" w:cs="Arial"/>
          <w:sz w:val="22"/>
          <w:szCs w:val="22"/>
        </w:rPr>
        <w:t xml:space="preserve"> </w:t>
      </w:r>
      <w:r w:rsidR="00EF6646" w:rsidRPr="00EF6646">
        <w:rPr>
          <w:rFonts w:ascii="Arial" w:hAnsi="Arial" w:cs="Arial"/>
          <w:b/>
          <w:sz w:val="22"/>
          <w:szCs w:val="22"/>
          <w:lang w:val="pl-PL"/>
        </w:rPr>
        <w:t>co najmniej</w:t>
      </w:r>
      <w:r w:rsidR="00EF6646" w:rsidRPr="00EF6646">
        <w:rPr>
          <w:rFonts w:ascii="Arial" w:hAnsi="Arial" w:cs="Arial"/>
          <w:sz w:val="22"/>
          <w:szCs w:val="22"/>
          <w:lang w:val="pl-PL"/>
        </w:rPr>
        <w:t xml:space="preserve"> </w:t>
      </w:r>
      <w:r w:rsidR="00EF6646" w:rsidRPr="00EF6646">
        <w:rPr>
          <w:rFonts w:ascii="Arial" w:hAnsi="Arial" w:cs="Arial"/>
          <w:b/>
          <w:sz w:val="22"/>
          <w:szCs w:val="22"/>
          <w:lang w:val="pl-PL"/>
        </w:rPr>
        <w:t>1 robotę budowlaną polegające na budowie lub rozbudowie lub przebudowie lub modernizacji o łącznej wartości minimum 600.000,00 zł brutto</w:t>
      </w:r>
      <w:r w:rsidR="00EF6646" w:rsidRPr="00EF6646">
        <w:rPr>
          <w:rFonts w:ascii="Arial" w:hAnsi="Arial" w:cs="Arial"/>
          <w:b/>
          <w:bCs/>
          <w:sz w:val="22"/>
          <w:szCs w:val="22"/>
          <w:lang w:val="pl-PL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2C0E16" w:rsidRPr="00091F90" w:rsidTr="002D5AD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wykazującego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Zlecającego</w:t>
            </w:r>
            <w:proofErr w:type="spellEnd"/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robót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wykonanych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Wykonawcę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[PLN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Charakterystyka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Informacje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potwierdzające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opisanego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</w:p>
        </w:tc>
      </w:tr>
      <w:tr w:rsidR="002C0E16" w:rsidRPr="00091F90" w:rsidTr="002D5AD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</w:tr>
      <w:tr w:rsidR="002C0E16" w:rsidRPr="00091F90" w:rsidTr="002D5AD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C0E16" w:rsidRPr="00091F90" w:rsidTr="002D5AD0">
        <w:trPr>
          <w:trHeight w:val="851"/>
          <w:jc w:val="center"/>
        </w:trPr>
        <w:tc>
          <w:tcPr>
            <w:tcW w:w="615" w:type="dxa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E16" w:rsidRPr="00091F90" w:rsidRDefault="002C0E16" w:rsidP="002C0E16">
      <w:pPr>
        <w:spacing w:line="271" w:lineRule="auto"/>
        <w:rPr>
          <w:rFonts w:ascii="Arial" w:hAnsi="Arial" w:cs="Arial"/>
          <w:sz w:val="22"/>
          <w:szCs w:val="22"/>
        </w:rPr>
      </w:pPr>
    </w:p>
    <w:p w:rsidR="002C0E16" w:rsidRPr="00091F90" w:rsidRDefault="002C0E16" w:rsidP="002C0E16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załączamy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dowody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określające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że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w/w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roboty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zostały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wykonane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należycie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zgodnie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z 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przepisami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prawa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budowlanego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prawidłowo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ukończone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tj</w:t>
      </w:r>
      <w:proofErr w:type="spellEnd"/>
      <w:r w:rsidRPr="00091F90">
        <w:rPr>
          <w:rFonts w:ascii="Arial" w:hAnsi="Arial" w:cs="Arial"/>
          <w:sz w:val="22"/>
          <w:szCs w:val="22"/>
        </w:rPr>
        <w:t>.: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2C0E16" w:rsidRPr="00091F90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sytuacji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gdy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wykazując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spełnianie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polega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zasadach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określonych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art. 118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udowodnić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iż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będzie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dysponował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w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szczególności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przedstawiając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celu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pisemne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oddania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dyspozycji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niezbędnych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zasobów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potrzeby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.</w:t>
      </w:r>
    </w:p>
    <w:p w:rsidR="002C0E16" w:rsidRPr="000776DD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C0E16" w:rsidRPr="005335FB" w:rsidRDefault="002C0E16" w:rsidP="002C0E1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2C0E16" w:rsidRPr="00091F90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</w:rPr>
      </w:pPr>
    </w:p>
    <w:sectPr w:rsidR="002C0E16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CA" w:rsidRDefault="00776ECA" w:rsidP="00AC1A4B">
      <w:r>
        <w:separator/>
      </w:r>
    </w:p>
  </w:endnote>
  <w:endnote w:type="continuationSeparator" w:id="0">
    <w:p w:rsidR="00776ECA" w:rsidRDefault="00776EC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EF6646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EF6646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CA" w:rsidRDefault="00776ECA" w:rsidP="00AC1A4B">
      <w:r>
        <w:separator/>
      </w:r>
    </w:p>
  </w:footnote>
  <w:footnote w:type="continuationSeparator" w:id="0">
    <w:p w:rsidR="00776ECA" w:rsidRDefault="00776ECA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4479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0E16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630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6EC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97ED7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EF6646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5E53E-8653-41C2-BF6B-24534BC9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12</cp:revision>
  <cp:lastPrinted>2021-01-22T11:34:00Z</cp:lastPrinted>
  <dcterms:created xsi:type="dcterms:W3CDTF">2021-01-22T11:23:00Z</dcterms:created>
  <dcterms:modified xsi:type="dcterms:W3CDTF">2022-04-21T07:44:00Z</dcterms:modified>
</cp:coreProperties>
</file>