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sz w:val="22"/>
          <w:szCs w:val="22"/>
        </w:rPr>
        <w:t>nr</w:t>
      </w:r>
      <w:proofErr w:type="spellEnd"/>
      <w:r w:rsidRPr="00D3547E">
        <w:rPr>
          <w:rFonts w:ascii="Arial" w:hAnsi="Arial" w:cs="Arial"/>
          <w:b/>
          <w:sz w:val="22"/>
          <w:szCs w:val="22"/>
        </w:rPr>
        <w:t xml:space="preserve"> 6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694D06" w:rsidRPr="00D3547E" w:rsidTr="00E81A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D3547E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D3547E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694D06" w:rsidRPr="00D3547E" w:rsidRDefault="00694D06" w:rsidP="00E81A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Wykaz</w:t>
            </w:r>
            <w:proofErr w:type="spellEnd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osób</w:t>
            </w:r>
            <w:proofErr w:type="spellEnd"/>
          </w:p>
        </w:tc>
      </w:tr>
    </w:tbl>
    <w:p w:rsidR="00694D06" w:rsidRPr="00D3547E" w:rsidRDefault="00772E55" w:rsidP="00694D06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WOA.271.9</w:t>
      </w:r>
      <w:bookmarkStart w:id="0" w:name="_GoBack"/>
      <w:bookmarkEnd w:id="0"/>
      <w:r w:rsidR="00694D06">
        <w:rPr>
          <w:rFonts w:ascii="Arial" w:hAnsi="Arial" w:cs="Arial"/>
          <w:sz w:val="22"/>
          <w:szCs w:val="22"/>
        </w:rPr>
        <w:t>.2022</w:t>
      </w:r>
      <w:r w:rsidR="00694D06" w:rsidRPr="005335FB">
        <w:rPr>
          <w:rFonts w:ascii="Arial" w:hAnsi="Arial" w:cs="Arial"/>
          <w:sz w:val="22"/>
          <w:szCs w:val="22"/>
        </w:rPr>
        <w:t>.Zp</w:t>
      </w:r>
    </w:p>
    <w:p w:rsidR="00694D06" w:rsidRPr="000C660E" w:rsidRDefault="00694D06" w:rsidP="00694D06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D3547E">
        <w:rPr>
          <w:rFonts w:ascii="Arial" w:hAnsi="Arial" w:cs="Arial"/>
          <w:sz w:val="22"/>
          <w:szCs w:val="22"/>
        </w:rPr>
        <w:t>Składając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ofertę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postępowaniu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3547E">
        <w:rPr>
          <w:rFonts w:ascii="Arial" w:hAnsi="Arial" w:cs="Arial"/>
          <w:sz w:val="22"/>
          <w:szCs w:val="22"/>
        </w:rPr>
        <w:t>udzielenie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publicznego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prowadzonym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sz w:val="22"/>
          <w:szCs w:val="22"/>
        </w:rPr>
        <w:t>trybie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podstawo</w:t>
      </w:r>
      <w:r w:rsidR="005A6CE6">
        <w:rPr>
          <w:rFonts w:ascii="Arial" w:hAnsi="Arial" w:cs="Arial"/>
          <w:sz w:val="22"/>
          <w:szCs w:val="22"/>
        </w:rPr>
        <w:t>wym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6CE6">
        <w:rPr>
          <w:rFonts w:ascii="Arial" w:hAnsi="Arial" w:cs="Arial"/>
          <w:sz w:val="22"/>
          <w:szCs w:val="22"/>
        </w:rPr>
        <w:t>na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CE6">
        <w:rPr>
          <w:rFonts w:ascii="Arial" w:hAnsi="Arial" w:cs="Arial"/>
          <w:sz w:val="22"/>
          <w:szCs w:val="22"/>
        </w:rPr>
        <w:t>podstawie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="005A6CE6">
        <w:rPr>
          <w:rFonts w:ascii="Arial" w:hAnsi="Arial" w:cs="Arial"/>
          <w:sz w:val="22"/>
          <w:szCs w:val="22"/>
        </w:rPr>
        <w:t>pkt</w:t>
      </w:r>
      <w:proofErr w:type="spellEnd"/>
      <w:r w:rsidR="005A6CE6">
        <w:rPr>
          <w:rFonts w:ascii="Arial" w:hAnsi="Arial" w:cs="Arial"/>
          <w:sz w:val="22"/>
          <w:szCs w:val="22"/>
        </w:rPr>
        <w:t xml:space="preserve"> 2</w:t>
      </w:r>
      <w:r w:rsidRPr="00D3547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D3547E">
        <w:rPr>
          <w:rFonts w:ascii="Arial" w:hAnsi="Arial" w:cs="Arial"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Pzp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D3547E">
        <w:rPr>
          <w:rFonts w:ascii="Arial" w:eastAsia="Verdana,Bold" w:hAnsi="Arial" w:cs="Arial"/>
          <w:sz w:val="22"/>
          <w:szCs w:val="22"/>
        </w:rPr>
        <w:t xml:space="preserve">. </w:t>
      </w:r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>Przebudowa</w:t>
      </w:r>
      <w:proofErr w:type="spellEnd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>wewnętrznej</w:t>
      </w:r>
      <w:proofErr w:type="spellEnd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>ulicy</w:t>
      </w:r>
      <w:proofErr w:type="spellEnd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>Ogrodowej</w:t>
      </w:r>
      <w:proofErr w:type="spellEnd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772E55" w:rsidRPr="00772E55">
        <w:rPr>
          <w:rFonts w:ascii="Arial" w:hAnsi="Arial" w:cs="Arial"/>
          <w:b/>
          <w:color w:val="000000"/>
          <w:sz w:val="22"/>
          <w:szCs w:val="22"/>
        </w:rPr>
        <w:t>Rossoszyca</w:t>
      </w:r>
      <w:proofErr w:type="spellEnd"/>
      <w:r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oświadczamy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że</w:t>
      </w:r>
      <w:proofErr w:type="spellEnd"/>
      <w:r>
        <w:rPr>
          <w:rFonts w:ascii="Arial" w:hAnsi="Arial" w:cs="Arial"/>
          <w:sz w:val="22"/>
          <w:szCs w:val="22"/>
        </w:rPr>
        <w:t> </w:t>
      </w:r>
      <w:r w:rsidRPr="00D3547E">
        <w:rPr>
          <w:rFonts w:ascii="Arial" w:hAnsi="Arial" w:cs="Arial"/>
          <w:sz w:val="22"/>
          <w:szCs w:val="22"/>
        </w:rPr>
        <w:t>w </w:t>
      </w:r>
      <w:proofErr w:type="spellStart"/>
      <w:r w:rsidRPr="00D3547E">
        <w:rPr>
          <w:rFonts w:ascii="Arial" w:hAnsi="Arial" w:cs="Arial"/>
          <w:sz w:val="22"/>
          <w:szCs w:val="22"/>
        </w:rPr>
        <w:t>wykonywaniu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będą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uczestniczyć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następujące</w:t>
      </w:r>
      <w:proofErr w:type="spellEnd"/>
      <w:r w:rsidRPr="00D3547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sz w:val="22"/>
          <w:szCs w:val="22"/>
        </w:rPr>
        <w:t>osoby</w:t>
      </w:r>
      <w:proofErr w:type="spellEnd"/>
      <w:r w:rsidRPr="00D3547E">
        <w:rPr>
          <w:rFonts w:ascii="Arial" w:hAnsi="Arial" w:cs="Arial"/>
          <w:sz w:val="22"/>
          <w:szCs w:val="22"/>
        </w:rPr>
        <w:t>:</w:t>
      </w: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694D06" w:rsidRPr="005335FB" w:rsidTr="00E81A7E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Lp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Imię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453" w:type="dxa"/>
            <w:shd w:val="clear" w:color="auto" w:fill="CCFFCC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Zakres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wykonywanych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czynności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przewidziana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funkcja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Opis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kwalifikacji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zawodowych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doświadczenia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niezbędnych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wykonania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zamówienia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CCFFCC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Informacja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podstawie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dysponowania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tymi</w:t>
            </w:r>
            <w:proofErr w:type="spellEnd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osobami</w:t>
            </w:r>
            <w:proofErr w:type="spellEnd"/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694D06" w:rsidRPr="005335FB" w:rsidTr="00E81A7E">
        <w:trPr>
          <w:trHeight w:val="433"/>
          <w:jc w:val="center"/>
        </w:trPr>
        <w:tc>
          <w:tcPr>
            <w:tcW w:w="51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3.</w:t>
            </w:r>
          </w:p>
        </w:tc>
        <w:tc>
          <w:tcPr>
            <w:tcW w:w="1506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349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Kwalifikacje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zawodowe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uprawnienia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Nr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:………………………………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Rodzaj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uprawnień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specjalność</w:t>
            </w:r>
            <w:proofErr w:type="spellEnd"/>
            <w:r w:rsidRPr="005335FB">
              <w:rPr>
                <w:rFonts w:ascii="Arial" w:hAnsi="Arial" w:cs="Arial"/>
                <w:bCs/>
                <w:i/>
                <w:sz w:val="22"/>
                <w:szCs w:val="22"/>
              </w:rPr>
              <w:t>):……………………</w:t>
            </w:r>
          </w:p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606" w:type="dxa"/>
          </w:tcPr>
          <w:p w:rsidR="00694D06" w:rsidRPr="005335FB" w:rsidRDefault="00694D06" w:rsidP="00E81A7E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:rsidR="00694D06" w:rsidRPr="00D3547E" w:rsidRDefault="00694D06" w:rsidP="00694D06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Uwaga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>:</w:t>
      </w:r>
    </w:p>
    <w:p w:rsidR="00694D06" w:rsidRPr="005335FB" w:rsidRDefault="00694D06" w:rsidP="00694D06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547E">
        <w:rPr>
          <w:rFonts w:ascii="Arial" w:hAnsi="Arial" w:cs="Arial"/>
          <w:b/>
          <w:i/>
          <w:sz w:val="22"/>
          <w:szCs w:val="22"/>
        </w:rPr>
        <w:t xml:space="preserve">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przypadku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gdy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wykazując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spełnianie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warunku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polega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zdolnościach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zawodowych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zasadach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określonych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art. 118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ustawy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i</w:t>
      </w:r>
      <w:proofErr w:type="spellEnd"/>
      <w:r>
        <w:rPr>
          <w:rFonts w:ascii="Arial" w:hAnsi="Arial" w:cs="Arial"/>
          <w:b/>
          <w:i/>
          <w:sz w:val="22"/>
          <w:szCs w:val="22"/>
        </w:rPr>
        <w:t> w 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kolumnie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(4)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wskaże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inną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pracownik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”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podstawę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-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jest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udowodnić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iż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będzie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dysponował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osobami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trakcie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realizacji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,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szczególności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przedstawiając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w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tym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celu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zobowiązanie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tych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podmiotów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oddania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do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dyspozycji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Wykonawcy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niezbędnych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zasobów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na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potrzeby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wykonania</w:t>
      </w:r>
      <w:proofErr w:type="spellEnd"/>
      <w:r w:rsidRPr="00D3547E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3547E">
        <w:rPr>
          <w:rFonts w:ascii="Arial" w:hAnsi="Arial" w:cs="Arial"/>
          <w:b/>
          <w:i/>
          <w:sz w:val="22"/>
          <w:szCs w:val="22"/>
        </w:rPr>
        <w:t>zamówienia</w:t>
      </w:r>
      <w:proofErr w:type="spellEnd"/>
      <w:r w:rsidRPr="00D3547E">
        <w:rPr>
          <w:rFonts w:ascii="Arial" w:eastAsia="Verdana,Italic" w:hAnsi="Arial" w:cs="Arial"/>
          <w:b/>
          <w:i/>
          <w:iCs/>
          <w:sz w:val="22"/>
          <w:szCs w:val="22"/>
        </w:rPr>
        <w:t>.</w:t>
      </w:r>
    </w:p>
    <w:p w:rsidR="00694D06" w:rsidRPr="00D3547E" w:rsidRDefault="00694D06" w:rsidP="00694D06">
      <w:pPr>
        <w:spacing w:line="271" w:lineRule="auto"/>
        <w:jc w:val="right"/>
        <w:rPr>
          <w:rFonts w:ascii="Arial" w:hAnsi="Arial" w:cs="Arial"/>
          <w:i/>
          <w:sz w:val="22"/>
          <w:szCs w:val="22"/>
        </w:rPr>
      </w:pPr>
    </w:p>
    <w:p w:rsidR="00694D06" w:rsidRPr="00D3547E" w:rsidRDefault="00694D06" w:rsidP="00694D0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D3547E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D3547E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D3547E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D3547E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694D06" w:rsidRPr="00D3547E" w:rsidRDefault="00694D06" w:rsidP="00694D06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</w:rPr>
        <w:t xml:space="preserve"> </w:t>
      </w:r>
    </w:p>
    <w:p w:rsidR="00694D06" w:rsidRPr="005335FB" w:rsidRDefault="00694D06" w:rsidP="00694D0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9235B0" w:rsidRPr="00694D06" w:rsidRDefault="009235B0" w:rsidP="00694D06"/>
    <w:sectPr w:rsidR="009235B0" w:rsidRPr="00694D06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5B" w:rsidRDefault="0099685B" w:rsidP="00AC1A4B">
      <w:r>
        <w:separator/>
      </w:r>
    </w:p>
  </w:endnote>
  <w:endnote w:type="continuationSeparator" w:id="0">
    <w:p w:rsidR="0099685B" w:rsidRDefault="0099685B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72E5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72E55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5B" w:rsidRDefault="0099685B" w:rsidP="00AC1A4B">
      <w:r>
        <w:separator/>
      </w:r>
    </w:p>
  </w:footnote>
  <w:footnote w:type="continuationSeparator" w:id="0">
    <w:p w:rsidR="0099685B" w:rsidRDefault="0099685B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2E55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685B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68D7-A28E-413F-9BE5-87CFA7B0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21</cp:revision>
  <cp:lastPrinted>2021-05-12T12:53:00Z</cp:lastPrinted>
  <dcterms:created xsi:type="dcterms:W3CDTF">2021-01-22T11:27:00Z</dcterms:created>
  <dcterms:modified xsi:type="dcterms:W3CDTF">2022-04-05T10:34:00Z</dcterms:modified>
</cp:coreProperties>
</file>