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855550">
        <w:rPr>
          <w:rFonts w:ascii="Arial" w:eastAsia="Verdana,Bold" w:hAnsi="Arial" w:cs="Arial"/>
          <w:bCs/>
          <w:sz w:val="22"/>
          <w:szCs w:val="22"/>
          <w:lang w:val="pl-PL"/>
        </w:rPr>
        <w:t>.271.9</w:t>
      </w:r>
      <w:bookmarkStart w:id="0" w:name="_GoBack"/>
      <w:bookmarkEnd w:id="0"/>
      <w:r w:rsidR="00312093">
        <w:rPr>
          <w:rFonts w:ascii="Arial" w:eastAsia="Verdana,Bold" w:hAnsi="Arial" w:cs="Arial"/>
          <w:bCs/>
          <w:sz w:val="22"/>
          <w:szCs w:val="22"/>
          <w:lang w:val="pl-PL"/>
        </w:rPr>
        <w:t>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855550" w:rsidRPr="0085555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855550" w:rsidRPr="0085555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55550" w:rsidRPr="0085555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855550" w:rsidRPr="0085555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55550" w:rsidRPr="0085555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wewnętrznej</w:t>
      </w:r>
      <w:proofErr w:type="spellEnd"/>
      <w:r w:rsidR="00855550" w:rsidRPr="0085555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55550" w:rsidRPr="0085555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855550" w:rsidRPr="0085555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55550" w:rsidRPr="0085555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Ogrodowej</w:t>
      </w:r>
      <w:proofErr w:type="spellEnd"/>
      <w:r w:rsidR="00855550" w:rsidRPr="0085555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855550" w:rsidRPr="0085555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="00855550" w:rsidRPr="0085555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55550" w:rsidRPr="0085555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Rossoszyca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53" w:rsidRDefault="007E4153" w:rsidP="00AC1A4B">
      <w:r>
        <w:separator/>
      </w:r>
    </w:p>
  </w:endnote>
  <w:endnote w:type="continuationSeparator" w:id="0">
    <w:p w:rsidR="007E4153" w:rsidRDefault="007E415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855550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855550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53" w:rsidRDefault="007E4153" w:rsidP="00AC1A4B">
      <w:r>
        <w:separator/>
      </w:r>
    </w:p>
  </w:footnote>
  <w:footnote w:type="continuationSeparator" w:id="0">
    <w:p w:rsidR="007E4153" w:rsidRDefault="007E415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B2D8-85E9-45AC-848A-A38E185A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2021-05-12T12:51:00Z</cp:lastPrinted>
  <dcterms:created xsi:type="dcterms:W3CDTF">2021-01-22T11:31:00Z</dcterms:created>
  <dcterms:modified xsi:type="dcterms:W3CDTF">2022-04-05T10:29:00Z</dcterms:modified>
</cp:coreProperties>
</file>