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D6521A">
        <w:rPr>
          <w:rFonts w:ascii="Arial" w:eastAsia="Verdana,Bold" w:hAnsi="Arial" w:cs="Arial"/>
          <w:bCs/>
          <w:sz w:val="22"/>
          <w:szCs w:val="22"/>
          <w:lang w:val="pl-PL"/>
        </w:rPr>
        <w:t>.271.7</w:t>
      </w:r>
      <w:bookmarkStart w:id="0" w:name="_GoBack"/>
      <w:bookmarkEnd w:id="0"/>
      <w:r w:rsidR="00312093">
        <w:rPr>
          <w:rFonts w:ascii="Arial" w:eastAsia="Verdana,Bold" w:hAnsi="Arial" w:cs="Arial"/>
          <w:bCs/>
          <w:sz w:val="22"/>
          <w:szCs w:val="22"/>
          <w:lang w:val="pl-PL"/>
        </w:rPr>
        <w:t>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Zagospodarowanie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terenu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ulicy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Tarnowskiego</w:t>
      </w:r>
      <w:proofErr w:type="spellEnd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6265E" w:rsidRPr="0076265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D2" w:rsidRDefault="00F76AD2" w:rsidP="00AC1A4B">
      <w:r>
        <w:separator/>
      </w:r>
    </w:p>
  </w:endnote>
  <w:endnote w:type="continuationSeparator" w:id="0">
    <w:p w:rsidR="00F76AD2" w:rsidRDefault="00F76AD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6521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D6521A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D2" w:rsidRDefault="00F76AD2" w:rsidP="00AC1A4B">
      <w:r>
        <w:separator/>
      </w:r>
    </w:p>
  </w:footnote>
  <w:footnote w:type="continuationSeparator" w:id="0">
    <w:p w:rsidR="00F76AD2" w:rsidRDefault="00F76AD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265E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21A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505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6AD2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64628-A2B5-4E4D-9ABA-73EDB7A2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2021-05-12T12:51:00Z</cp:lastPrinted>
  <dcterms:created xsi:type="dcterms:W3CDTF">2021-01-22T11:31:00Z</dcterms:created>
  <dcterms:modified xsi:type="dcterms:W3CDTF">2022-03-08T11:31:00Z</dcterms:modified>
</cp:coreProperties>
</file>