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Pr="00C96126">
        <w:rPr>
          <w:rFonts w:ascii="Arial" w:hAnsi="Arial" w:cs="Arial"/>
          <w:b/>
          <w:sz w:val="22"/>
          <w:szCs w:val="22"/>
        </w:rPr>
        <w:t xml:space="preserve">WOA.271.5.2022.Zp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</w:t>
      </w:r>
      <w:r w:rsidRPr="00C96126">
        <w:rPr>
          <w:rFonts w:ascii="Arial" w:hAnsi="Arial" w:cs="Arial"/>
        </w:rPr>
        <w:t>d</w:t>
      </w:r>
      <w:r w:rsidRPr="00C96126">
        <w:rPr>
          <w:rFonts w:ascii="Arial" w:hAnsi="Arial" w:cs="Arial"/>
        </w:rPr>
        <w:t>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proofErr w:type="spellStart"/>
      <w:r w:rsidRPr="00C96126">
        <w:rPr>
          <w:rFonts w:ascii="Arial" w:hAnsi="Arial" w:cs="Arial"/>
          <w:b/>
          <w:bCs/>
        </w:rPr>
        <w:t>Remont</w:t>
      </w:r>
      <w:proofErr w:type="spellEnd"/>
      <w:r w:rsidRPr="00C96126">
        <w:rPr>
          <w:rFonts w:ascii="Arial" w:hAnsi="Arial" w:cs="Arial"/>
          <w:b/>
          <w:bCs/>
        </w:rPr>
        <w:t xml:space="preserve"> </w:t>
      </w:r>
      <w:proofErr w:type="spellStart"/>
      <w:r w:rsidRPr="00C96126">
        <w:rPr>
          <w:rFonts w:ascii="Arial" w:hAnsi="Arial" w:cs="Arial"/>
          <w:b/>
          <w:bCs/>
        </w:rPr>
        <w:t>drogi</w:t>
      </w:r>
      <w:proofErr w:type="spellEnd"/>
      <w:r w:rsidRPr="00C96126">
        <w:rPr>
          <w:rFonts w:ascii="Arial" w:hAnsi="Arial" w:cs="Arial"/>
          <w:b/>
          <w:bCs/>
        </w:rPr>
        <w:t xml:space="preserve"> </w:t>
      </w:r>
      <w:proofErr w:type="spellStart"/>
      <w:r w:rsidRPr="00C96126">
        <w:rPr>
          <w:rFonts w:ascii="Arial" w:hAnsi="Arial" w:cs="Arial"/>
          <w:b/>
          <w:bCs/>
        </w:rPr>
        <w:t>gminnej</w:t>
      </w:r>
      <w:proofErr w:type="spellEnd"/>
      <w:r w:rsidRPr="00C96126">
        <w:rPr>
          <w:rFonts w:ascii="Arial" w:hAnsi="Arial" w:cs="Arial"/>
          <w:b/>
          <w:bCs/>
        </w:rPr>
        <w:t xml:space="preserve"> </w:t>
      </w:r>
      <w:proofErr w:type="spellStart"/>
      <w:r w:rsidRPr="00C96126">
        <w:rPr>
          <w:rFonts w:ascii="Arial" w:hAnsi="Arial" w:cs="Arial"/>
          <w:b/>
          <w:bCs/>
        </w:rPr>
        <w:t>Proboszczowice</w:t>
      </w:r>
      <w:proofErr w:type="spellEnd"/>
      <w:r w:rsidRPr="00C96126">
        <w:rPr>
          <w:rFonts w:ascii="Arial" w:hAnsi="Arial" w:cs="Arial"/>
          <w:b/>
          <w:bCs/>
        </w:rPr>
        <w:t xml:space="preserve"> – </w:t>
      </w:r>
      <w:proofErr w:type="spellStart"/>
      <w:r w:rsidRPr="00C96126">
        <w:rPr>
          <w:rFonts w:ascii="Arial" w:hAnsi="Arial" w:cs="Arial"/>
          <w:b/>
          <w:bCs/>
        </w:rPr>
        <w:t>Ustków</w:t>
      </w:r>
      <w:proofErr w:type="spellEnd"/>
      <w:r w:rsidRPr="00C96126">
        <w:rPr>
          <w:rFonts w:ascii="Arial" w:hAnsi="Arial" w:cs="Arial"/>
          <w:b/>
          <w:bCs/>
        </w:rPr>
        <w:t xml:space="preserve"> o </w:t>
      </w:r>
      <w:proofErr w:type="spellStart"/>
      <w:r w:rsidRPr="00C96126">
        <w:rPr>
          <w:rFonts w:ascii="Arial" w:hAnsi="Arial" w:cs="Arial"/>
          <w:b/>
          <w:bCs/>
        </w:rPr>
        <w:t>długości</w:t>
      </w:r>
      <w:proofErr w:type="spellEnd"/>
      <w:r w:rsidRPr="00C96126">
        <w:rPr>
          <w:rFonts w:ascii="Arial" w:hAnsi="Arial" w:cs="Arial"/>
          <w:b/>
          <w:bCs/>
        </w:rPr>
        <w:t xml:space="preserve"> 5,50 km </w:t>
      </w:r>
      <w:proofErr w:type="spellStart"/>
      <w:r w:rsidRPr="00C96126">
        <w:rPr>
          <w:rFonts w:ascii="Arial" w:hAnsi="Arial" w:cs="Arial"/>
          <w:b/>
          <w:bCs/>
        </w:rPr>
        <w:t>i</w:t>
      </w:r>
      <w:proofErr w:type="spellEnd"/>
      <w:r w:rsidRPr="00C96126">
        <w:rPr>
          <w:rFonts w:ascii="Arial" w:hAnsi="Arial" w:cs="Arial"/>
          <w:b/>
          <w:bCs/>
        </w:rPr>
        <w:t xml:space="preserve"> </w:t>
      </w:r>
      <w:proofErr w:type="spellStart"/>
      <w:r w:rsidRPr="00C96126">
        <w:rPr>
          <w:rFonts w:ascii="Arial" w:hAnsi="Arial" w:cs="Arial"/>
          <w:b/>
          <w:bCs/>
        </w:rPr>
        <w:t>szerokości</w:t>
      </w:r>
      <w:proofErr w:type="spellEnd"/>
      <w:r w:rsidRPr="00C96126">
        <w:rPr>
          <w:rFonts w:ascii="Arial" w:hAnsi="Arial" w:cs="Arial"/>
          <w:b/>
          <w:bCs/>
        </w:rPr>
        <w:t xml:space="preserve"> </w:t>
      </w:r>
      <w:proofErr w:type="spellStart"/>
      <w:r w:rsidRPr="00C96126">
        <w:rPr>
          <w:rFonts w:ascii="Arial" w:hAnsi="Arial" w:cs="Arial"/>
          <w:b/>
          <w:bCs/>
        </w:rPr>
        <w:t>jezdni</w:t>
      </w:r>
      <w:proofErr w:type="spellEnd"/>
      <w:r w:rsidRPr="00C96126">
        <w:rPr>
          <w:rFonts w:ascii="Arial" w:hAnsi="Arial" w:cs="Arial"/>
          <w:b/>
          <w:bCs/>
        </w:rPr>
        <w:t xml:space="preserve"> 7 m</w:t>
      </w:r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C96126">
        <w:rPr>
          <w:rFonts w:ascii="Arial" w:hAnsi="Arial" w:cs="Arial"/>
          <w:b/>
          <w:sz w:val="22"/>
          <w:szCs w:val="22"/>
        </w:rPr>
        <w:t xml:space="preserve">……. 2022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</w:t>
      </w:r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sz w:val="22"/>
          <w:szCs w:val="22"/>
        </w:rPr>
        <w:t>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</w:t>
      </w:r>
      <w:r w:rsidRPr="00C96126">
        <w:rPr>
          <w:rFonts w:ascii="Arial" w:hAnsi="Arial" w:cs="Arial"/>
          <w:lang w:eastAsia="pl-PL"/>
        </w:rPr>
        <w:t>o</w:t>
      </w:r>
      <w:r w:rsidRPr="00C96126">
        <w:rPr>
          <w:rFonts w:ascii="Arial" w:hAnsi="Arial" w:cs="Arial"/>
          <w:lang w:eastAsia="pl-PL"/>
        </w:rPr>
        <w:t>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</w:t>
      </w:r>
      <w:r w:rsidRPr="00C96126">
        <w:rPr>
          <w:rFonts w:ascii="Arial" w:hAnsi="Arial" w:cs="Arial"/>
          <w:lang w:eastAsia="pl-PL"/>
        </w:rPr>
        <w:t>e</w:t>
      </w:r>
      <w:r w:rsidRPr="00C96126">
        <w:rPr>
          <w:rFonts w:ascii="Arial" w:hAnsi="Arial" w:cs="Arial"/>
          <w:lang w:eastAsia="pl-PL"/>
        </w:rPr>
        <w:t>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</w:t>
      </w:r>
      <w:r w:rsidRPr="00C96126">
        <w:rPr>
          <w:rFonts w:ascii="Arial" w:hAnsi="Arial" w:cs="Arial"/>
          <w:lang w:eastAsia="pl-PL"/>
        </w:rPr>
        <w:t>d</w:t>
      </w:r>
      <w:r w:rsidRPr="00C96126">
        <w:rPr>
          <w:rFonts w:ascii="Arial" w:hAnsi="Arial" w:cs="Arial"/>
          <w:lang w:eastAsia="pl-PL"/>
        </w:rPr>
        <w:t>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E9" w:rsidRDefault="00A17EE9" w:rsidP="00AC1A4B">
      <w:r>
        <w:separator/>
      </w:r>
    </w:p>
  </w:endnote>
  <w:endnote w:type="continuationSeparator" w:id="0">
    <w:p w:rsidR="00A17EE9" w:rsidRDefault="00A17EE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D74B05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D74B05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E9" w:rsidRDefault="00A17EE9" w:rsidP="00AC1A4B">
      <w:r>
        <w:separator/>
      </w:r>
    </w:p>
  </w:footnote>
  <w:footnote w:type="continuationSeparator" w:id="0">
    <w:p w:rsidR="00A17EE9" w:rsidRDefault="00A17EE9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CC50A-6012-4D95-8759-F1CD1EF0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2021-05-12T12:50:00Z</cp:lastPrinted>
  <dcterms:created xsi:type="dcterms:W3CDTF">2021-01-22T10:45:00Z</dcterms:created>
  <dcterms:modified xsi:type="dcterms:W3CDTF">2022-02-17T11:02:00Z</dcterms:modified>
</cp:coreProperties>
</file>