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43" w:rsidRPr="0056757D" w:rsidRDefault="00F66D43" w:rsidP="00F66D43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56757D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56757D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5675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b/>
          <w:sz w:val="22"/>
          <w:szCs w:val="22"/>
        </w:rPr>
        <w:t>nr</w:t>
      </w:r>
      <w:proofErr w:type="spellEnd"/>
      <w:r w:rsidRPr="0056757D">
        <w:rPr>
          <w:rFonts w:ascii="Arial" w:hAnsi="Arial" w:cs="Arial"/>
          <w:b/>
          <w:sz w:val="22"/>
          <w:szCs w:val="22"/>
        </w:rPr>
        <w:t xml:space="preserve"> 3 do </w:t>
      </w:r>
      <w:r w:rsidRPr="0056757D"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F66D43" w:rsidRPr="0056757D" w:rsidRDefault="00F66D43" w:rsidP="00F66D43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F66D43" w:rsidRPr="0056757D" w:rsidTr="00B20163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F66D43" w:rsidRPr="0056757D" w:rsidRDefault="00F66D43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6D43" w:rsidRPr="0056757D" w:rsidRDefault="00F66D43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6D43" w:rsidRPr="0056757D" w:rsidRDefault="00F66D43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6D43" w:rsidRPr="0056757D" w:rsidRDefault="00F66D43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6757D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podmiotu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oddającego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potencjał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F66D43" w:rsidRPr="0056757D" w:rsidRDefault="00F66D43" w:rsidP="00B2016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ZOBOWIĄZANIE PODMIOTU TRZECIEGO</w:t>
            </w:r>
          </w:p>
          <w:p w:rsidR="00F66D43" w:rsidRPr="0056757D" w:rsidRDefault="00F66D43" w:rsidP="00B20163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oddania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dyspozycji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Wykonawcy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niezbę</w:t>
            </w:r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</w:t>
            </w:r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nych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zasobów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okres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korzystania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nich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wykonywaniu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zamówienia</w:t>
            </w:r>
            <w:proofErr w:type="spellEnd"/>
          </w:p>
        </w:tc>
      </w:tr>
    </w:tbl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</w:rPr>
      </w:pPr>
      <w:proofErr w:type="spellStart"/>
      <w:r>
        <w:rPr>
          <w:rFonts w:ascii="Arial" w:eastAsia="Verdana,Bold" w:hAnsi="Arial" w:cs="Arial"/>
          <w:bCs/>
          <w:sz w:val="22"/>
          <w:szCs w:val="22"/>
        </w:rPr>
        <w:t>Znak</w:t>
      </w:r>
      <w:proofErr w:type="spellEnd"/>
      <w:r>
        <w:rPr>
          <w:rFonts w:ascii="Arial" w:eastAsia="Verdana,Bold" w:hAnsi="Arial" w:cs="Arial"/>
          <w:bCs/>
          <w:sz w:val="22"/>
          <w:szCs w:val="22"/>
        </w:rPr>
        <w:t>: WOA.271.4</w:t>
      </w:r>
      <w:r w:rsidRPr="0056757D">
        <w:rPr>
          <w:rFonts w:ascii="Arial" w:eastAsia="Verdana,Bold" w:hAnsi="Arial" w:cs="Arial"/>
          <w:bCs/>
          <w:sz w:val="22"/>
          <w:szCs w:val="22"/>
        </w:rPr>
        <w:t>.2022.Zp</w:t>
      </w:r>
    </w:p>
    <w:p w:rsidR="00F66D43" w:rsidRPr="00853A0C" w:rsidRDefault="00F66D43" w:rsidP="00F66D43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Cs/>
          <w:sz w:val="22"/>
          <w:szCs w:val="22"/>
        </w:rPr>
      </w:pPr>
      <w:r w:rsidRPr="0056757D">
        <w:rPr>
          <w:rFonts w:ascii="Arial" w:eastAsia="Verdana,Bold" w:hAnsi="Arial" w:cs="Arial"/>
          <w:bCs/>
          <w:sz w:val="22"/>
          <w:szCs w:val="22"/>
        </w:rPr>
        <w:t xml:space="preserve">W </w:t>
      </w:r>
      <w:proofErr w:type="spellStart"/>
      <w:r w:rsidRPr="0056757D">
        <w:rPr>
          <w:rFonts w:ascii="Arial" w:eastAsia="Verdana,Bold" w:hAnsi="Arial" w:cs="Arial"/>
          <w:bCs/>
          <w:sz w:val="22"/>
          <w:szCs w:val="22"/>
        </w:rPr>
        <w:t>imieniu</w:t>
      </w:r>
      <w:proofErr w:type="spellEnd"/>
      <w:r w:rsidRPr="0056757D">
        <w:rPr>
          <w:rFonts w:ascii="Arial" w:eastAsia="Verdana,Bold" w:hAnsi="Arial" w:cs="Arial"/>
          <w:bCs/>
          <w:sz w:val="22"/>
          <w:szCs w:val="22"/>
        </w:rPr>
        <w:t>:</w:t>
      </w:r>
      <w:r w:rsidRPr="0056757D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r w:rsidRPr="00853A0C">
        <w:rPr>
          <w:rFonts w:ascii="Arial" w:eastAsia="Verdana,Bold" w:hAnsi="Arial" w:cs="Arial"/>
          <w:bCs/>
          <w:sz w:val="22"/>
          <w:szCs w:val="22"/>
        </w:rPr>
        <w:t>__________________________________________________________________________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(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Podmiotu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na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zasobach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którego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polega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Wykonawca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Zobowiązuję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się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do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oddania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swoich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zasobów</w:t>
      </w:r>
      <w:proofErr w:type="spellEnd"/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>_________________________________________________________________________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56757D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określenie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zasobu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–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techniczna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i/>
          <w:iCs/>
          <w:sz w:val="22"/>
          <w:szCs w:val="22"/>
        </w:rPr>
        <w:t>zawodowa</w:t>
      </w:r>
      <w:proofErr w:type="spellEnd"/>
      <w:r w:rsidRPr="0056757D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 xml:space="preserve">do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dyspozycji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>__________________________________________________________________________</w:t>
      </w:r>
    </w:p>
    <w:p w:rsidR="00F66D43" w:rsidRPr="00F66D43" w:rsidRDefault="00F66D43" w:rsidP="00F66D43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eastAsia="Verdana,Italic" w:hAnsi="Arial" w:cs="Arial"/>
          <w:i/>
          <w:iCs/>
          <w:sz w:val="22"/>
          <w:szCs w:val="22"/>
        </w:rPr>
        <w:t>Wykonawcy</w:t>
      </w:r>
      <w:proofErr w:type="spellEnd"/>
      <w:r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56757D">
        <w:rPr>
          <w:rFonts w:ascii="Arial" w:eastAsia="Verdana,Bold" w:hAnsi="Arial" w:cs="Arial"/>
          <w:sz w:val="22"/>
          <w:szCs w:val="22"/>
        </w:rPr>
        <w:t xml:space="preserve">. </w:t>
      </w:r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Sukcesywna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wraz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wyładunkiem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kruszywa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łamanego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frakcji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0/31,5 mm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place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w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ilości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5329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ton</w:t>
      </w:r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”.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56757D">
        <w:rPr>
          <w:rFonts w:ascii="Arial" w:eastAsia="Verdana,Bold" w:hAnsi="Arial" w:cs="Arial"/>
          <w:color w:val="000000"/>
          <w:sz w:val="22"/>
          <w:szCs w:val="22"/>
        </w:rPr>
        <w:t>O</w:t>
      </w:r>
      <w:r w:rsidRPr="0056757D">
        <w:rPr>
          <w:rFonts w:ascii="Arial" w:eastAsia="Verdana,Italic" w:hAnsi="Arial" w:cs="Arial"/>
          <w:sz w:val="22"/>
          <w:szCs w:val="22"/>
        </w:rPr>
        <w:t>świadczam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iż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udostępniam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w/w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zasoby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, w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następującym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zakresie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6D43" w:rsidRPr="0056757D" w:rsidRDefault="00F66D43" w:rsidP="00F66D43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sposób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wykorzystania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udostępnionych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przeze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mnie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zasobów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6D43" w:rsidRPr="0056757D" w:rsidRDefault="00F66D43" w:rsidP="00F66D43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zakres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6D43" w:rsidRPr="0056757D" w:rsidRDefault="00F66D43" w:rsidP="00F66D43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okres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56757D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6D43" w:rsidRPr="0056757D" w:rsidRDefault="00F66D43" w:rsidP="00F66D43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56757D">
        <w:rPr>
          <w:rFonts w:ascii="Arial" w:eastAsia="Verdana,Italic" w:hAnsi="Arial" w:cs="Arial"/>
          <w:sz w:val="22"/>
          <w:szCs w:val="22"/>
        </w:rPr>
        <w:t>udostępniając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w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postaci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wykształcenia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kwalifikacji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zawodowych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lub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doświadczenia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będę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realizował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roboty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budowlane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których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dotyczą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udostępnione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56757D">
        <w:rPr>
          <w:rFonts w:ascii="Arial" w:eastAsia="Verdana,Italic" w:hAnsi="Arial" w:cs="Arial"/>
          <w:sz w:val="22"/>
          <w:szCs w:val="22"/>
        </w:rPr>
        <w:t>:</w:t>
      </w:r>
    </w:p>
    <w:p w:rsidR="00F66D43" w:rsidRPr="0056757D" w:rsidRDefault="00F66D43" w:rsidP="00F66D43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</w:rPr>
      </w:pPr>
      <w:r w:rsidRPr="0056757D">
        <w:rPr>
          <w:rFonts w:ascii="Arial" w:eastAsia="Verdana,Italic" w:hAnsi="Arial" w:cs="Arial"/>
          <w:b/>
          <w:bCs/>
          <w:sz w:val="22"/>
          <w:szCs w:val="22"/>
        </w:rPr>
        <w:t>TAK*/NIE *</w:t>
      </w:r>
    </w:p>
    <w:p w:rsidR="00F66D43" w:rsidRDefault="00F66D43" w:rsidP="00F66D43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F66D43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F66D43" w:rsidRPr="0056757D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F66D43" w:rsidRPr="00853A0C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r w:rsidRPr="00853A0C">
        <w:rPr>
          <w:rFonts w:ascii="Arial" w:eastAsia="Verdana,Italic" w:hAnsi="Arial" w:cs="Arial"/>
          <w:i/>
          <w:iCs/>
          <w:sz w:val="16"/>
          <w:szCs w:val="16"/>
        </w:rPr>
        <w:t>UWAGA:</w:t>
      </w:r>
    </w:p>
    <w:p w:rsidR="00F66D43" w:rsidRPr="00853A0C" w:rsidRDefault="00F66D43" w:rsidP="00F66D43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Zamiast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niniejszego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Formularza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można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przedstawić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inne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dokumenty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, w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szczególności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>:</w:t>
      </w:r>
    </w:p>
    <w:p w:rsidR="00F66D43" w:rsidRPr="00853A0C" w:rsidRDefault="00F66D43" w:rsidP="00F66D43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pisemne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zobowiązanie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podmiotu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, o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którym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mowa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w </w:t>
      </w:r>
      <w:r>
        <w:rPr>
          <w:rFonts w:ascii="Arial" w:eastAsia="Verdana,Italic" w:hAnsi="Arial" w:cs="Arial"/>
          <w:i/>
          <w:iCs/>
          <w:sz w:val="16"/>
          <w:szCs w:val="16"/>
        </w:rPr>
        <w:t>art</w:t>
      </w:r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. 118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ustawy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Pzp</w:t>
      </w:r>
      <w:proofErr w:type="spellEnd"/>
    </w:p>
    <w:p w:rsidR="00F66D43" w:rsidRPr="00853A0C" w:rsidRDefault="00F66D43" w:rsidP="00F66D43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dokumenty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 xml:space="preserve"> </w:t>
      </w:r>
      <w:proofErr w:type="spellStart"/>
      <w:r w:rsidRPr="00853A0C">
        <w:rPr>
          <w:rFonts w:ascii="Arial" w:eastAsia="Verdana,Italic" w:hAnsi="Arial" w:cs="Arial"/>
          <w:i/>
          <w:iCs/>
          <w:sz w:val="16"/>
          <w:szCs w:val="16"/>
        </w:rPr>
        <w:t>dotyczące</w:t>
      </w:r>
      <w:proofErr w:type="spellEnd"/>
      <w:r w:rsidRPr="00853A0C">
        <w:rPr>
          <w:rFonts w:ascii="Arial" w:eastAsia="Verdana,Italic" w:hAnsi="Arial" w:cs="Arial"/>
          <w:i/>
          <w:iCs/>
          <w:sz w:val="16"/>
          <w:szCs w:val="16"/>
        </w:rPr>
        <w:t>:</w:t>
      </w:r>
    </w:p>
    <w:p w:rsidR="00F66D43" w:rsidRPr="00853A0C" w:rsidRDefault="00F66D43" w:rsidP="00F66D43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zakresu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dostępnych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wykonawcy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zasobów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innego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podmiotu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;</w:t>
      </w:r>
    </w:p>
    <w:p w:rsidR="00F66D43" w:rsidRPr="00853A0C" w:rsidRDefault="00F66D43" w:rsidP="00F66D43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sposobu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wykorzystania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zasobów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innego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podmiotu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przez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Wykonawcę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przy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wykonywaniu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zamówi</w:t>
      </w:r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nia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publicznego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;</w:t>
      </w:r>
    </w:p>
    <w:p w:rsidR="00F66D43" w:rsidRPr="00853A0C" w:rsidRDefault="00F66D43" w:rsidP="00F66D43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zakresu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i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okresu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udziału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innego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podmiotu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przy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wykonywaniu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zamówienia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;</w:t>
      </w:r>
    </w:p>
    <w:p w:rsidR="00F66D43" w:rsidRPr="00853A0C" w:rsidRDefault="00F66D43" w:rsidP="00F66D43">
      <w:pPr>
        <w:numPr>
          <w:ilvl w:val="1"/>
          <w:numId w:val="5"/>
        </w:num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czy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podmiot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na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zdolnościach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którego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wykonawca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polega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w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odniesieniu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do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warunków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udziału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w 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postępowaniu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dotyczących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wykształcenia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kwalifikacji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zawodowych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lub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doświadczenia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zrealizuje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roboty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budowalne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których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wskazane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zdolności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dot</w:t>
      </w:r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y</w:t>
      </w:r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czą</w:t>
      </w:r>
      <w:proofErr w:type="spellEnd"/>
      <w:r w:rsidRPr="00853A0C">
        <w:rPr>
          <w:rFonts w:ascii="Arial" w:hAnsi="Arial" w:cs="Arial"/>
          <w:i/>
          <w:iCs/>
          <w:color w:val="000000"/>
          <w:sz w:val="16"/>
          <w:szCs w:val="16"/>
        </w:rPr>
        <w:t>.</w:t>
      </w:r>
    </w:p>
    <w:p w:rsidR="009235B0" w:rsidRPr="00F66D43" w:rsidRDefault="00F66D43" w:rsidP="00F66D43">
      <w:pPr>
        <w:spacing w:line="271" w:lineRule="auto"/>
        <w:rPr>
          <w:rFonts w:ascii="Arial" w:hAnsi="Arial" w:cs="Arial"/>
          <w:i/>
          <w:sz w:val="20"/>
          <w:szCs w:val="20"/>
        </w:rPr>
      </w:pPr>
      <w:r w:rsidRPr="0056757D">
        <w:rPr>
          <w:rFonts w:ascii="Arial" w:hAnsi="Arial" w:cs="Arial"/>
          <w:sz w:val="20"/>
          <w:szCs w:val="20"/>
        </w:rPr>
        <w:t xml:space="preserve">* </w:t>
      </w:r>
      <w:r w:rsidRPr="0056757D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56757D">
        <w:rPr>
          <w:rFonts w:ascii="Arial" w:hAnsi="Arial" w:cs="Arial"/>
          <w:i/>
          <w:sz w:val="20"/>
          <w:szCs w:val="20"/>
        </w:rPr>
        <w:t>niepotrzebne</w:t>
      </w:r>
      <w:proofErr w:type="spellEnd"/>
      <w:r w:rsidRPr="0056757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6757D">
        <w:rPr>
          <w:rFonts w:ascii="Arial" w:hAnsi="Arial" w:cs="Arial"/>
          <w:i/>
          <w:sz w:val="20"/>
          <w:szCs w:val="20"/>
        </w:rPr>
        <w:t>skreślić</w:t>
      </w:r>
      <w:bookmarkStart w:id="0" w:name="_GoBack"/>
      <w:bookmarkEnd w:id="0"/>
      <w:proofErr w:type="spellEnd"/>
    </w:p>
    <w:sectPr w:rsidR="009235B0" w:rsidRPr="00F66D43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B3" w:rsidRDefault="002E7DB3" w:rsidP="00AC1A4B">
      <w:r>
        <w:separator/>
      </w:r>
    </w:p>
  </w:endnote>
  <w:endnote w:type="continuationSeparator" w:id="0">
    <w:p w:rsidR="002E7DB3" w:rsidRDefault="002E7DB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F66D43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F66D43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B3" w:rsidRDefault="002E7DB3" w:rsidP="00AC1A4B">
      <w:r>
        <w:separator/>
      </w:r>
    </w:p>
  </w:footnote>
  <w:footnote w:type="continuationSeparator" w:id="0">
    <w:p w:rsidR="002E7DB3" w:rsidRDefault="002E7DB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37ABE"/>
    <w:rsid w:val="00040EA3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47B9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E7DB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2CBC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6FB1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D46E6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46B6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3C3"/>
    <w:rsid w:val="00EB65C2"/>
    <w:rsid w:val="00EC3073"/>
    <w:rsid w:val="00EC4E1B"/>
    <w:rsid w:val="00EC6E93"/>
    <w:rsid w:val="00EC7D87"/>
    <w:rsid w:val="00EC7FBD"/>
    <w:rsid w:val="00ED19A1"/>
    <w:rsid w:val="00ED6F35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66D43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5565-E372-46DF-BB07-D9DA453A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14</cp:revision>
  <cp:lastPrinted>2021-03-18T11:51:00Z</cp:lastPrinted>
  <dcterms:created xsi:type="dcterms:W3CDTF">2021-01-22T11:31:00Z</dcterms:created>
  <dcterms:modified xsi:type="dcterms:W3CDTF">2022-02-10T09:34:00Z</dcterms:modified>
</cp:coreProperties>
</file>