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EB" w:rsidRPr="0056757D" w:rsidRDefault="009538EB" w:rsidP="009538EB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56757D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b/>
          <w:sz w:val="22"/>
          <w:szCs w:val="22"/>
        </w:rPr>
        <w:t>nr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2 </w:t>
      </w:r>
      <w:r w:rsidRPr="0056757D"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9538EB" w:rsidRPr="0056757D" w:rsidRDefault="009538EB" w:rsidP="009538EB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56757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9538EB" w:rsidRPr="0056757D" w:rsidTr="00B2016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9538EB" w:rsidRPr="0056757D" w:rsidRDefault="009538EB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538EB" w:rsidRPr="0056757D" w:rsidRDefault="009538EB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538EB" w:rsidRPr="0056757D" w:rsidRDefault="009538EB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538EB" w:rsidRPr="0056757D" w:rsidRDefault="009538EB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6757D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56757D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56757D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9538EB" w:rsidRPr="0056757D" w:rsidRDefault="009538EB" w:rsidP="00B2016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Wyk</w:t>
            </w:r>
            <w:r w:rsidRPr="0056757D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56757D">
              <w:rPr>
                <w:rFonts w:ascii="Arial" w:hAnsi="Arial" w:cs="Arial"/>
                <w:bCs/>
                <w:sz w:val="22"/>
                <w:szCs w:val="22"/>
              </w:rPr>
              <w:t>nawca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56757D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56757D">
              <w:rPr>
                <w:rFonts w:ascii="Arial" w:hAnsi="Arial" w:cs="Arial"/>
                <w:bCs/>
                <w:sz w:val="22"/>
                <w:szCs w:val="22"/>
              </w:rPr>
              <w:t>runki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56757D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56757D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WOA.271.4</w:t>
      </w:r>
      <w:r w:rsidRPr="0056757D">
        <w:rPr>
          <w:rFonts w:ascii="Arial" w:eastAsiaTheme="minorHAnsi" w:hAnsi="Arial" w:cs="Arial"/>
          <w:sz w:val="22"/>
          <w:szCs w:val="22"/>
        </w:rPr>
        <w:t>.2022.Zp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56757D">
        <w:rPr>
          <w:rFonts w:ascii="Arial" w:eastAsiaTheme="minorHAnsi" w:hAnsi="Arial" w:cs="Arial"/>
          <w:b/>
          <w:sz w:val="22"/>
          <w:szCs w:val="22"/>
        </w:rPr>
        <w:t>: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538EB" w:rsidRPr="0056757D" w:rsidRDefault="009538EB" w:rsidP="009538EB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56757D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>)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56757D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56757D">
        <w:rPr>
          <w:rFonts w:ascii="Arial" w:eastAsiaTheme="minorHAnsi" w:hAnsi="Arial" w:cs="Arial"/>
          <w:b/>
          <w:sz w:val="22"/>
          <w:szCs w:val="22"/>
        </w:rPr>
        <w:t>: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538EB" w:rsidRPr="0056757D" w:rsidRDefault="009538EB" w:rsidP="009538EB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56757D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>)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1)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. </w:t>
      </w:r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Sukcesywna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wyładunkiem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kruszywa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łamanego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frakcji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0/31,5 mm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place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</w:t>
      </w:r>
      <w:proofErr w:type="spellEnd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ilości</w:t>
      </w:r>
      <w:proofErr w:type="spellEnd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5329 ton</w:t>
      </w:r>
      <w:r w:rsidRPr="0056757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oświa</w:t>
      </w:r>
      <w:r w:rsidRPr="0056757D">
        <w:rPr>
          <w:rFonts w:ascii="Arial" w:eastAsiaTheme="minorHAnsi" w:hAnsi="Arial" w:cs="Arial"/>
          <w:sz w:val="22"/>
          <w:szCs w:val="22"/>
        </w:rPr>
        <w:t>d</w:t>
      </w:r>
      <w:r w:rsidRPr="0056757D">
        <w:rPr>
          <w:rFonts w:ascii="Arial" w:eastAsiaTheme="minorHAnsi" w:hAnsi="Arial" w:cs="Arial"/>
          <w:sz w:val="22"/>
          <w:szCs w:val="22"/>
        </w:rPr>
        <w:t>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: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6757D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9538EB" w:rsidRPr="0056757D" w:rsidRDefault="009538EB" w:rsidP="009538EB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art. 108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ust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.</w:t>
      </w:r>
    </w:p>
    <w:p w:rsidR="009538EB" w:rsidRPr="0056757D" w:rsidRDefault="009538EB" w:rsidP="009538EB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art. 109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ust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1), 4)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.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numPr>
          <w:ilvl w:val="0"/>
          <w:numId w:val="6"/>
        </w:numPr>
        <w:spacing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zachodzą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stosunku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mnie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podstawy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wykluczenia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art. ……..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r w:rsidRPr="0056757D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mającą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zastosowanie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podstawę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wykluczenia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spośród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wymienionych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 w art. 108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ust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1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lub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art. 109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ust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. 1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pkt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1), 4) 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ustawy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Pzp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>).</w:t>
      </w:r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Jednocz</w:t>
      </w:r>
      <w:r w:rsidRPr="0056757D">
        <w:rPr>
          <w:rFonts w:ascii="Arial" w:eastAsiaTheme="minorHAnsi" w:hAnsi="Arial" w:cs="Arial"/>
          <w:sz w:val="22"/>
          <w:szCs w:val="22"/>
        </w:rPr>
        <w:t>e</w:t>
      </w:r>
      <w:r w:rsidRPr="0056757D">
        <w:rPr>
          <w:rFonts w:ascii="Arial" w:eastAsiaTheme="minorHAnsi" w:hAnsi="Arial" w:cs="Arial"/>
          <w:sz w:val="22"/>
          <w:szCs w:val="22"/>
        </w:rPr>
        <w:t>śnie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związku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z w/w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okolicznością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art. 110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ust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. 2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podjąłem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następujące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środki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naprawcze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8EB" w:rsidRPr="0056757D" w:rsidRDefault="009538EB" w:rsidP="009538EB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numPr>
          <w:ilvl w:val="0"/>
          <w:numId w:val="6"/>
        </w:numPr>
        <w:spacing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spełniam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warunki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określone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 SWZ. </w:t>
      </w:r>
    </w:p>
    <w:p w:rsidR="009538EB" w:rsidRPr="0056757D" w:rsidRDefault="009538EB" w:rsidP="009538EB">
      <w:pPr>
        <w:spacing w:after="200" w:line="271" w:lineRule="auto"/>
        <w:ind w:left="360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9538EB" w:rsidRPr="0056757D" w:rsidRDefault="009538EB" w:rsidP="009538EB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</w:t>
      </w:r>
      <w:r w:rsidRPr="0056757D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Y</w:t>
      </w:r>
      <w:r w:rsidRPr="0056757D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KONAWCA</w:t>
      </w:r>
      <w:r w:rsidRPr="0056757D">
        <w:rPr>
          <w:rFonts w:ascii="Arial" w:eastAsiaTheme="minorHAnsi" w:hAnsi="Arial" w:cs="Arial"/>
          <w:sz w:val="22"/>
          <w:szCs w:val="22"/>
        </w:rPr>
        <w:t xml:space="preserve">: 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.: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9538EB" w:rsidRPr="0056757D" w:rsidRDefault="009538EB" w:rsidP="009538EB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56757D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>)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.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następuj</w:t>
      </w:r>
      <w:r w:rsidRPr="0056757D">
        <w:rPr>
          <w:rFonts w:ascii="Arial" w:eastAsiaTheme="minorHAnsi" w:hAnsi="Arial" w:cs="Arial"/>
          <w:sz w:val="22"/>
          <w:szCs w:val="22"/>
        </w:rPr>
        <w:t>ą</w:t>
      </w:r>
      <w:r w:rsidRPr="0056757D">
        <w:rPr>
          <w:rFonts w:ascii="Arial" w:eastAsiaTheme="minorHAnsi" w:hAnsi="Arial" w:cs="Arial"/>
          <w:sz w:val="22"/>
          <w:szCs w:val="22"/>
        </w:rPr>
        <w:t>cego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: 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: 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538EB" w:rsidRPr="0056757D" w:rsidRDefault="009538EB" w:rsidP="009538EB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56757D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>).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56757D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KTÓREGO ZASOBY POWOŁUJE SIĘ WYKONAWCA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: 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538EB" w:rsidRPr="0056757D" w:rsidRDefault="009538EB" w:rsidP="009538EB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56757D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56757D">
        <w:rPr>
          <w:rFonts w:ascii="Arial" w:eastAsiaTheme="minorHAnsi" w:hAnsi="Arial" w:cs="Arial"/>
          <w:i/>
          <w:sz w:val="22"/>
          <w:szCs w:val="22"/>
        </w:rPr>
        <w:t>)</w:t>
      </w:r>
      <w:r w:rsidRPr="0056757D">
        <w:rPr>
          <w:rFonts w:ascii="Arial" w:eastAsiaTheme="minorHAnsi" w:hAnsi="Arial" w:cs="Arial"/>
          <w:sz w:val="22"/>
          <w:szCs w:val="22"/>
        </w:rPr>
        <w:t>,</w:t>
      </w: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.</w:t>
      </w:r>
    </w:p>
    <w:p w:rsidR="009538EB" w:rsidRPr="0056757D" w:rsidRDefault="009538EB" w:rsidP="009538EB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56757D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9538EB" w:rsidRPr="0056757D" w:rsidRDefault="009538EB" w:rsidP="009538EB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r w:rsidRPr="0056757D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wprowadz</w:t>
      </w:r>
      <w:r w:rsidRPr="0056757D">
        <w:rPr>
          <w:rFonts w:ascii="Arial" w:eastAsiaTheme="minorHAnsi" w:hAnsi="Arial" w:cs="Arial"/>
          <w:sz w:val="22"/>
          <w:szCs w:val="22"/>
        </w:rPr>
        <w:t>e</w:t>
      </w:r>
      <w:r w:rsidRPr="0056757D">
        <w:rPr>
          <w:rFonts w:ascii="Arial" w:eastAsiaTheme="minorHAnsi" w:hAnsi="Arial" w:cs="Arial"/>
          <w:sz w:val="22"/>
          <w:szCs w:val="22"/>
        </w:rPr>
        <w:t>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.</w:t>
      </w:r>
    </w:p>
    <w:p w:rsidR="009538EB" w:rsidRPr="0056757D" w:rsidRDefault="009538EB" w:rsidP="009538EB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538EB" w:rsidRPr="0056757D" w:rsidRDefault="009538EB" w:rsidP="009538EB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56757D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56757D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56757D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56757D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56757D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56757D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56757D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56757D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56757D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56757D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56757D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b/>
          <w:i/>
          <w:sz w:val="22"/>
          <w:szCs w:val="22"/>
        </w:rPr>
        <w:t>prz</w:t>
      </w:r>
      <w:r w:rsidRPr="0056757D">
        <w:rPr>
          <w:rFonts w:ascii="Arial" w:eastAsiaTheme="minorHAnsi" w:hAnsi="Arial" w:cs="Arial"/>
          <w:b/>
          <w:i/>
          <w:sz w:val="22"/>
          <w:szCs w:val="22"/>
        </w:rPr>
        <w:t>e</w:t>
      </w:r>
      <w:r w:rsidRPr="0056757D">
        <w:rPr>
          <w:rFonts w:ascii="Arial" w:eastAsiaTheme="minorHAnsi" w:hAnsi="Arial" w:cs="Arial"/>
          <w:b/>
          <w:i/>
          <w:sz w:val="22"/>
          <w:szCs w:val="22"/>
        </w:rPr>
        <w:t>kreślić</w:t>
      </w:r>
      <w:proofErr w:type="spellEnd"/>
      <w:r w:rsidRPr="0056757D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9538EB" w:rsidRPr="0056757D" w:rsidRDefault="009538EB" w:rsidP="009538EB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538EB" w:rsidRPr="0056757D" w:rsidRDefault="009538EB" w:rsidP="009538EB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9538EB" w:rsidRPr="0056757D" w:rsidRDefault="009538EB" w:rsidP="009538E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538EB" w:rsidRPr="0056757D" w:rsidRDefault="009538EB" w:rsidP="009538E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538EB" w:rsidRPr="0056757D" w:rsidRDefault="009538EB" w:rsidP="009538E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538EB" w:rsidRPr="0056757D" w:rsidRDefault="009538EB" w:rsidP="009538E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538EB" w:rsidRPr="0056757D" w:rsidRDefault="009538EB" w:rsidP="009538E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538EB" w:rsidRPr="0056757D" w:rsidRDefault="009538EB" w:rsidP="009538E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538EB" w:rsidRPr="0056757D" w:rsidRDefault="009538EB" w:rsidP="009538E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538EB" w:rsidRPr="0056757D" w:rsidRDefault="009538EB" w:rsidP="009538E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538EB" w:rsidRDefault="009538EB" w:rsidP="009538E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538EB" w:rsidRPr="0056757D" w:rsidRDefault="009538EB" w:rsidP="009538E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538EB" w:rsidRPr="0056757D" w:rsidRDefault="009538EB" w:rsidP="009538E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bookmarkStart w:id="0" w:name="_GoBack"/>
      <w:bookmarkEnd w:id="0"/>
    </w:p>
    <w:sectPr w:rsidR="009538EB" w:rsidRPr="0056757D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69" w:rsidRDefault="002F7869" w:rsidP="00AC1A4B">
      <w:r>
        <w:separator/>
      </w:r>
    </w:p>
  </w:endnote>
  <w:endnote w:type="continuationSeparator" w:id="0">
    <w:p w:rsidR="002F7869" w:rsidRDefault="002F786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9538EB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9538EB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69" w:rsidRDefault="002F7869" w:rsidP="00AC1A4B">
      <w:r>
        <w:separator/>
      </w:r>
    </w:p>
  </w:footnote>
  <w:footnote w:type="continuationSeparator" w:id="0">
    <w:p w:rsidR="002F7869" w:rsidRDefault="002F786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D9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437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013B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2F7869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2735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0F12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669C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38EB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37C66"/>
    <w:rsid w:val="00A4210D"/>
    <w:rsid w:val="00A43A4F"/>
    <w:rsid w:val="00A43CBF"/>
    <w:rsid w:val="00A447AD"/>
    <w:rsid w:val="00A45003"/>
    <w:rsid w:val="00A46220"/>
    <w:rsid w:val="00A5110F"/>
    <w:rsid w:val="00A550BD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21A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42C1-7895-4FA6-B835-4204CF1D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17</cp:revision>
  <cp:lastPrinted>2021-03-18T11:50:00Z</cp:lastPrinted>
  <dcterms:created xsi:type="dcterms:W3CDTF">2021-01-22T11:04:00Z</dcterms:created>
  <dcterms:modified xsi:type="dcterms:W3CDTF">2022-02-10T09:33:00Z</dcterms:modified>
</cp:coreProperties>
</file>