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A4" w:rsidRPr="00CB7739" w:rsidRDefault="007E706F" w:rsidP="00CB7739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CB7739"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="007A3547" w:rsidRPr="00CB7739">
        <w:rPr>
          <w:rFonts w:ascii="Arial" w:hAnsi="Arial" w:cs="Arial"/>
          <w:b/>
          <w:sz w:val="22"/>
          <w:szCs w:val="22"/>
          <w:lang w:val="pl-PL"/>
        </w:rPr>
        <w:t xml:space="preserve">Załącznik nr 3 do 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7A3547" w:rsidRPr="00CB7739" w:rsidRDefault="007A3547" w:rsidP="00CB7739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2803A4" w:rsidRPr="00CB7739" w:rsidTr="00CB7739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2803A4" w:rsidRPr="00CB7739" w:rsidRDefault="002803A4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2803A4" w:rsidRPr="00CB7739" w:rsidRDefault="002803A4" w:rsidP="00CB7739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</w:tc>
      </w:tr>
    </w:tbl>
    <w:p w:rsidR="00A5547C" w:rsidRPr="00A5547C" w:rsidRDefault="007F0FF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sz w:val="22"/>
          <w:szCs w:val="22"/>
          <w:lang w:val="pl-PL"/>
        </w:rPr>
      </w:pPr>
      <w:r>
        <w:rPr>
          <w:rFonts w:ascii="Arial" w:eastAsia="Verdana,Bold" w:hAnsi="Arial" w:cs="Arial"/>
          <w:bCs/>
          <w:sz w:val="22"/>
          <w:szCs w:val="22"/>
          <w:lang w:val="pl-PL"/>
        </w:rPr>
        <w:t>Znak: WOA</w:t>
      </w:r>
      <w:r w:rsidR="003C4C3E">
        <w:rPr>
          <w:rFonts w:ascii="Arial" w:eastAsia="Verdana,Bold" w:hAnsi="Arial" w:cs="Arial"/>
          <w:bCs/>
          <w:sz w:val="22"/>
          <w:szCs w:val="22"/>
          <w:lang w:val="pl-PL"/>
        </w:rPr>
        <w:t>.271.</w:t>
      </w:r>
      <w:r w:rsidR="000D5B5C">
        <w:rPr>
          <w:rFonts w:ascii="Arial" w:eastAsia="Verdana,Bold" w:hAnsi="Arial" w:cs="Arial"/>
          <w:bCs/>
          <w:sz w:val="22"/>
          <w:szCs w:val="22"/>
          <w:lang w:val="pl-PL"/>
        </w:rPr>
        <w:t>3.2022</w:t>
      </w:r>
      <w:r>
        <w:rPr>
          <w:rFonts w:ascii="Arial" w:eastAsia="Verdana,Bold" w:hAnsi="Arial" w:cs="Arial"/>
          <w:bCs/>
          <w:sz w:val="22"/>
          <w:szCs w:val="22"/>
          <w:lang w:val="pl-PL"/>
        </w:rPr>
        <w:t>.Zp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bCs/>
          <w:sz w:val="22"/>
          <w:szCs w:val="22"/>
          <w:lang w:val="pl-PL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 xml:space="preserve"> __________________________________________________</w:t>
      </w:r>
      <w:r w:rsidR="00CB7739">
        <w:rPr>
          <w:rFonts w:ascii="Arial" w:eastAsia="Verdana,Bold" w:hAnsi="Arial" w:cs="Arial"/>
          <w:b/>
          <w:bCs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Zobowiązuję się do oddania swoich zasobów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do dyspozycji Wykonawcy: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__________________________________________________</w:t>
      </w:r>
      <w:r w:rsidR="00CB7739">
        <w:rPr>
          <w:rFonts w:ascii="Arial" w:eastAsia="Verdana,Italic" w:hAnsi="Arial" w:cs="Arial"/>
          <w:sz w:val="22"/>
          <w:szCs w:val="22"/>
          <w:lang w:val="pl-PL"/>
        </w:rPr>
        <w:t>________________________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  <w:lang w:val="pl-PL"/>
        </w:rPr>
        <w:t>(wpisać nazwę Wykonawcy)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</w:p>
    <w:p w:rsidR="006A0A40" w:rsidRPr="009071C8" w:rsidRDefault="002803A4" w:rsidP="009071C8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Usuwanie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folii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rolniczych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innych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odpadów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pochodzącyc</w:t>
      </w:r>
      <w:r w:rsid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h</w:t>
      </w:r>
      <w:proofErr w:type="spellEnd"/>
      <w:r w:rsid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bookmarkStart w:id="0" w:name="_GoBack"/>
      <w:bookmarkEnd w:id="0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z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działalności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rolniczej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0D5B5C" w:rsidRPr="000D5B5C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</w:t>
      </w:r>
      <w:r w:rsidR="006A0A40" w:rsidRPr="00CB7739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”.</w:t>
      </w:r>
    </w:p>
    <w:p w:rsidR="006A0A40" w:rsidRPr="00CB7739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</w:p>
    <w:p w:rsidR="002803A4" w:rsidRPr="00A5547C" w:rsidRDefault="006A0A40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  <w:lang w:val="pl-PL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  <w:lang w:val="pl-PL"/>
        </w:rPr>
        <w:t>O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>świadczam, iż:</w:t>
      </w:r>
    </w:p>
    <w:p w:rsidR="002803A4" w:rsidRPr="00CB7739" w:rsidRDefault="007A3547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udostępniam Wykonawcy w/w</w:t>
      </w:r>
      <w:r w:rsidR="002803A4" w:rsidRPr="00CB7739">
        <w:rPr>
          <w:rFonts w:ascii="Arial" w:eastAsia="Verdana,Italic" w:hAnsi="Arial" w:cs="Arial"/>
          <w:sz w:val="22"/>
          <w:szCs w:val="22"/>
          <w:lang w:val="pl-PL"/>
        </w:rPr>
        <w:t xml:space="preserve"> zasoby, w następującym zakresie: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sposób wykorzystania udostępnionych przeze mnie zasobów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zakres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okres mojego udziału przy wykonywaniu zamówienia będzie następujący:</w:t>
      </w:r>
    </w:p>
    <w:p w:rsidR="002803A4" w:rsidRPr="00CB7739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2803A4" w:rsidRPr="00CB7739" w:rsidRDefault="002803A4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2803A4" w:rsidRPr="00CB7739" w:rsidRDefault="002803A4" w:rsidP="00CB7739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  <w:lang w:val="pl-PL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  <w:lang w:val="pl-PL"/>
        </w:rPr>
        <w:t>TAK*/NIE *</w:t>
      </w:r>
    </w:p>
    <w:p w:rsidR="007A3547" w:rsidRPr="00CB7739" w:rsidRDefault="007A3547" w:rsidP="00CB7739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UWAGA:</w:t>
      </w:r>
    </w:p>
    <w:p w:rsidR="002803A4" w:rsidRPr="00A5547C" w:rsidRDefault="002803A4" w:rsidP="00CB7739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Zamiast niniejszego Formularza można przedstawić inne dokumenty, w szczególności:</w:t>
      </w:r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pisemne zobowiązanie podmiotu, o którym mowa w art. </w:t>
      </w:r>
      <w:r w:rsidR="00FD7937"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118</w:t>
      </w: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 xml:space="preserve">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Pzp</w:t>
      </w:r>
      <w:proofErr w:type="spellEnd"/>
    </w:p>
    <w:p w:rsidR="002803A4" w:rsidRPr="00A5547C" w:rsidRDefault="002803A4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Arial" w:eastAsia="Verdana,Italic" w:hAnsi="Arial" w:cs="Arial"/>
          <w:i/>
          <w:iCs/>
          <w:sz w:val="20"/>
          <w:szCs w:val="20"/>
          <w:lang w:val="pl-PL"/>
        </w:rPr>
      </w:pPr>
      <w:r w:rsidRPr="00A5547C">
        <w:rPr>
          <w:rFonts w:ascii="Arial" w:eastAsia="Verdana,Italic" w:hAnsi="Arial" w:cs="Arial"/>
          <w:i/>
          <w:iCs/>
          <w:sz w:val="20"/>
          <w:szCs w:val="20"/>
          <w:lang w:val="pl-PL"/>
        </w:rPr>
        <w:t>dokumenty dotyczące: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dostępnych wykonawcy zasobów innego podmiotu;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sposobu wykorzystania zasobów innego podmiotu, przez Wykonawcę przy wykonywaniu zamówienia publicznego;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zakresu i okresu udziału innego podmiotu przy wykonywaniu zamówienia;</w:t>
      </w:r>
    </w:p>
    <w:p w:rsidR="002803A4" w:rsidRPr="00A5547C" w:rsidRDefault="002803A4" w:rsidP="00CB7739">
      <w:pPr>
        <w:numPr>
          <w:ilvl w:val="1"/>
          <w:numId w:val="5"/>
        </w:numPr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  <w:szCs w:val="20"/>
          <w:lang w:val="pl-PL"/>
        </w:rPr>
      </w:pP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czy podmiot, na zdolnościach którego wykonawca polega w od</w:t>
      </w:r>
      <w:r w:rsidR="005104D2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niesieniu do warunków udziału w </w:t>
      </w:r>
      <w:r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postępowaniu dotyczących wykształcenia, kwalifikacji zawodowych lub doświadczenia, zrealizuje roboty budowalne, których wskazane zdolności dotyczą</w:t>
      </w:r>
      <w:r w:rsidR="006A0A40" w:rsidRPr="00A5547C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.</w:t>
      </w:r>
    </w:p>
    <w:p w:rsidR="002803A4" w:rsidRPr="00A5547C" w:rsidRDefault="002803A4" w:rsidP="00CB7739">
      <w:pPr>
        <w:spacing w:line="271" w:lineRule="auto"/>
        <w:rPr>
          <w:rFonts w:ascii="Arial" w:hAnsi="Arial" w:cs="Arial"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>____________________________</w:t>
      </w:r>
    </w:p>
    <w:p w:rsidR="009235B0" w:rsidRPr="00A5547C" w:rsidRDefault="002803A4" w:rsidP="00CB7739">
      <w:pPr>
        <w:spacing w:line="271" w:lineRule="auto"/>
        <w:rPr>
          <w:rFonts w:ascii="Arial" w:hAnsi="Arial" w:cs="Arial"/>
          <w:i/>
          <w:sz w:val="20"/>
          <w:szCs w:val="20"/>
          <w:lang w:val="pl-PL"/>
        </w:rPr>
      </w:pPr>
      <w:r w:rsidRPr="00A5547C">
        <w:rPr>
          <w:rFonts w:ascii="Arial" w:hAnsi="Arial" w:cs="Arial"/>
          <w:sz w:val="20"/>
          <w:szCs w:val="20"/>
          <w:lang w:val="pl-PL"/>
        </w:rPr>
        <w:t xml:space="preserve">* </w:t>
      </w:r>
      <w:r w:rsidRPr="00A5547C">
        <w:rPr>
          <w:rFonts w:ascii="Arial" w:hAnsi="Arial" w:cs="Arial"/>
          <w:i/>
          <w:sz w:val="20"/>
          <w:szCs w:val="20"/>
          <w:lang w:val="pl-PL"/>
        </w:rPr>
        <w:t>- niepotrzebne skreślić</w:t>
      </w:r>
    </w:p>
    <w:sectPr w:rsidR="009235B0" w:rsidRPr="00A5547C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3D" w:rsidRDefault="00C1713D" w:rsidP="00AC1A4B">
      <w:r>
        <w:separator/>
      </w:r>
    </w:p>
  </w:endnote>
  <w:endnote w:type="continuationSeparator" w:id="0">
    <w:p w:rsidR="00C1713D" w:rsidRDefault="00C1713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442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A3547" w:rsidRDefault="007A3547">
            <w:pPr>
              <w:pStyle w:val="Stopka"/>
              <w:jc w:val="center"/>
            </w:pPr>
            <w:r w:rsidRPr="007A3547">
              <w:rPr>
                <w:i/>
                <w:sz w:val="20"/>
                <w:lang w:val="pl-PL"/>
              </w:rPr>
              <w:t xml:space="preserve">Strona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PAGE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D5B5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  <w:r w:rsidRPr="007A3547">
              <w:rPr>
                <w:i/>
                <w:sz w:val="20"/>
                <w:lang w:val="pl-PL"/>
              </w:rPr>
              <w:t xml:space="preserve"> z </w:t>
            </w:r>
            <w:r w:rsidRPr="007A3547">
              <w:rPr>
                <w:bCs/>
                <w:i/>
                <w:sz w:val="20"/>
              </w:rPr>
              <w:fldChar w:fldCharType="begin"/>
            </w:r>
            <w:r w:rsidRPr="007A3547">
              <w:rPr>
                <w:bCs/>
                <w:i/>
                <w:sz w:val="20"/>
              </w:rPr>
              <w:instrText>NUMPAGES</w:instrText>
            </w:r>
            <w:r w:rsidRPr="007A3547">
              <w:rPr>
                <w:bCs/>
                <w:i/>
                <w:sz w:val="20"/>
              </w:rPr>
              <w:fldChar w:fldCharType="separate"/>
            </w:r>
            <w:r w:rsidR="000D5B5C">
              <w:rPr>
                <w:bCs/>
                <w:i/>
                <w:noProof/>
                <w:sz w:val="20"/>
              </w:rPr>
              <w:t>1</w:t>
            </w:r>
            <w:r w:rsidRPr="007A3547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7A3547" w:rsidRDefault="007A35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3D" w:rsidRDefault="00C1713D" w:rsidP="00AC1A4B">
      <w:r>
        <w:separator/>
      </w:r>
    </w:p>
  </w:footnote>
  <w:footnote w:type="continuationSeparator" w:id="0">
    <w:p w:rsidR="00C1713D" w:rsidRDefault="00C1713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B5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3C1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4C3E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0F00"/>
    <w:rsid w:val="004257D4"/>
    <w:rsid w:val="00427E50"/>
    <w:rsid w:val="0043150E"/>
    <w:rsid w:val="00432E52"/>
    <w:rsid w:val="00433A9F"/>
    <w:rsid w:val="00435437"/>
    <w:rsid w:val="00435CB3"/>
    <w:rsid w:val="0045421E"/>
    <w:rsid w:val="004569E6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262B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638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0FF4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C8"/>
    <w:rsid w:val="00915C3C"/>
    <w:rsid w:val="00916A5E"/>
    <w:rsid w:val="00920E11"/>
    <w:rsid w:val="0092215B"/>
    <w:rsid w:val="009235B0"/>
    <w:rsid w:val="00932C24"/>
    <w:rsid w:val="00936245"/>
    <w:rsid w:val="00937AD1"/>
    <w:rsid w:val="00937B02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547C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4C4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1713D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1D2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A32A7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618B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1557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3DF0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5194A-1B2E-45BB-A6E4-CA5CA1D2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15</cp:revision>
  <cp:lastPrinted>2021-11-10T10:48:00Z</cp:lastPrinted>
  <dcterms:created xsi:type="dcterms:W3CDTF">2021-01-22T11:31:00Z</dcterms:created>
  <dcterms:modified xsi:type="dcterms:W3CDTF">2022-02-03T13:45:00Z</dcterms:modified>
</cp:coreProperties>
</file>