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B42746">
        <w:rPr>
          <w:rFonts w:ascii="Arial" w:hAnsi="Arial" w:cs="Arial"/>
          <w:sz w:val="22"/>
          <w:szCs w:val="22"/>
          <w:lang w:val="pl-PL"/>
        </w:rPr>
        <w:t>.271.14</w:t>
      </w:r>
      <w:bookmarkStart w:id="0" w:name="_GoBack"/>
      <w:bookmarkEnd w:id="0"/>
      <w:r w:rsidR="000F5946">
        <w:rPr>
          <w:rFonts w:ascii="Arial" w:hAnsi="Arial" w:cs="Arial"/>
          <w:sz w:val="22"/>
          <w:szCs w:val="22"/>
          <w:lang w:val="pl-PL"/>
        </w:rPr>
        <w:t>.2021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5F5188">
        <w:rPr>
          <w:rFonts w:ascii="Arial" w:hAnsi="Arial" w:cs="Arial"/>
          <w:sz w:val="22"/>
          <w:szCs w:val="22"/>
          <w:lang w:val="pl-PL"/>
        </w:rPr>
        <w:t>1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energii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elektrycznej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świadczenie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usługi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dystrybucji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dla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Warta,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podległych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obiektów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infrastruktury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oraz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jednostek</w:t>
      </w:r>
      <w:proofErr w:type="spellEnd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B42746" w:rsidRPr="00B42746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gminnych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FA" w:rsidRDefault="00FA50FA" w:rsidP="00AC1A4B">
      <w:r>
        <w:separator/>
      </w:r>
    </w:p>
  </w:endnote>
  <w:endnote w:type="continuationSeparator" w:id="0">
    <w:p w:rsidR="00FA50FA" w:rsidRDefault="00FA50F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4274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B42746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FA" w:rsidRDefault="00FA50FA" w:rsidP="00AC1A4B">
      <w:r>
        <w:separator/>
      </w:r>
    </w:p>
  </w:footnote>
  <w:footnote w:type="continuationSeparator" w:id="0">
    <w:p w:rsidR="00FA50FA" w:rsidRDefault="00FA50F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746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0FA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848E-34A8-40FC-B591-D87D554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19</cp:revision>
  <cp:lastPrinted>2021-05-12T12:52:00Z</cp:lastPrinted>
  <dcterms:created xsi:type="dcterms:W3CDTF">2021-01-22T11:15:00Z</dcterms:created>
  <dcterms:modified xsi:type="dcterms:W3CDTF">2021-11-02T09:49:00Z</dcterms:modified>
</cp:coreProperties>
</file>